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9E0" w:rsidRDefault="00E21361">
      <w:pPr>
        <w:spacing w:before="100"/>
        <w:ind w:left="3172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0.5pt;height:57pt">
            <v:imagedata r:id="rId5" o:title=""/>
          </v:shape>
        </w:pict>
      </w:r>
    </w:p>
    <w:p w:rsidR="009C59E0" w:rsidRPr="00E200AE" w:rsidRDefault="00E200AE">
      <w:pPr>
        <w:spacing w:before="3"/>
        <w:ind w:left="1195" w:right="1212"/>
        <w:jc w:val="center"/>
        <w:rPr>
          <w:sz w:val="28"/>
          <w:szCs w:val="28"/>
        </w:rPr>
      </w:pPr>
      <w:proofErr w:type="spellStart"/>
      <w:r w:rsidRPr="00E200AE">
        <w:rPr>
          <w:rFonts w:ascii="Leelawadee UI" w:eastAsia="Leelawadee UI" w:hAnsi="Leelawadee UI" w:cs="Leelawadee UI"/>
          <w:spacing w:val="-1"/>
          <w:w w:val="77"/>
          <w:sz w:val="28"/>
          <w:szCs w:val="28"/>
        </w:rPr>
        <w:t>ແ</w:t>
      </w:r>
      <w:r w:rsidRPr="00E200AE">
        <w:rPr>
          <w:rFonts w:ascii="Leelawadee UI" w:eastAsia="Leelawadee UI" w:hAnsi="Leelawadee UI" w:cs="Leelawadee UI"/>
          <w:w w:val="97"/>
          <w:sz w:val="28"/>
          <w:szCs w:val="28"/>
        </w:rPr>
        <w:t>ຈ</w:t>
      </w:r>
      <w:r w:rsidRPr="00E200AE">
        <w:rPr>
          <w:rFonts w:ascii="Leelawadee UI" w:eastAsia="Leelawadee UI" w:hAnsi="Leelawadee UI" w:cs="Leelawadee UI"/>
          <w:spacing w:val="1"/>
          <w:w w:val="80"/>
          <w:sz w:val="28"/>
          <w:szCs w:val="28"/>
        </w:rPr>
        <w:t>ງ</w:t>
      </w:r>
      <w:r w:rsidRPr="00E200AE">
        <w:rPr>
          <w:rFonts w:ascii="Leelawadee UI" w:eastAsia="Leelawadee UI" w:hAnsi="Leelawadee UI" w:cs="Leelawadee UI"/>
          <w:spacing w:val="-1"/>
          <w:w w:val="91"/>
          <w:sz w:val="28"/>
          <w:szCs w:val="28"/>
        </w:rPr>
        <w:t>ກ</w:t>
      </w:r>
      <w:r w:rsidRPr="00E200AE">
        <w:rPr>
          <w:rFonts w:ascii="Leelawadee UI" w:eastAsia="Leelawadee UI" w:hAnsi="Leelawadee UI" w:cs="Leelawadee UI"/>
          <w:spacing w:val="1"/>
          <w:w w:val="82"/>
          <w:sz w:val="28"/>
          <w:szCs w:val="28"/>
        </w:rPr>
        <w:t>າ</w:t>
      </w:r>
      <w:r w:rsidRPr="00E200AE">
        <w:rPr>
          <w:rFonts w:ascii="Leelawadee UI" w:eastAsia="Leelawadee UI" w:hAnsi="Leelawadee UI" w:cs="Leelawadee UI"/>
          <w:w w:val="89"/>
          <w:sz w:val="28"/>
          <w:szCs w:val="28"/>
        </w:rPr>
        <w:t>ນ</w:t>
      </w:r>
      <w:r w:rsidRPr="00E200AE">
        <w:rPr>
          <w:rFonts w:ascii="Leelawadee UI" w:eastAsia="Leelawadee UI" w:hAnsi="Leelawadee UI" w:cs="Leelawadee UI"/>
          <w:w w:val="80"/>
          <w:sz w:val="28"/>
          <w:szCs w:val="28"/>
        </w:rPr>
        <w:t>ຕ</w:t>
      </w:r>
      <w:r w:rsidRPr="00E200AE">
        <w:rPr>
          <w:rFonts w:ascii="Leelawadee UI" w:eastAsia="Leelawadee UI" w:hAnsi="Leelawadee UI" w:cs="Leelawadee UI"/>
          <w:spacing w:val="-1"/>
          <w:w w:val="81"/>
          <w:sz w:val="28"/>
          <w:szCs w:val="28"/>
        </w:rPr>
        <w:t>ຜ</w:t>
      </w:r>
      <w:r w:rsidRPr="00E200AE">
        <w:rPr>
          <w:rFonts w:ascii="Leelawadee UI" w:eastAsia="Leelawadee UI" w:hAnsi="Leelawadee UI" w:cs="Leelawadee UI"/>
          <w:w w:val="94"/>
          <w:sz w:val="28"/>
          <w:szCs w:val="28"/>
        </w:rPr>
        <w:t>ຮ</w:t>
      </w:r>
      <w:r w:rsidRPr="00E200AE">
        <w:rPr>
          <w:rFonts w:ascii="Leelawadee UI" w:eastAsia="Leelawadee UI" w:hAnsi="Leelawadee UI" w:cs="Leelawadee UI"/>
          <w:w w:val="90"/>
          <w:sz w:val="28"/>
          <w:szCs w:val="28"/>
        </w:rPr>
        <w:t>ບ</w:t>
      </w:r>
      <w:r w:rsidRPr="00E200AE">
        <w:rPr>
          <w:rFonts w:ascii="Leelawadee UI" w:eastAsia="Leelawadee UI" w:hAnsi="Leelawadee UI" w:cs="Leelawadee UI"/>
          <w:spacing w:val="-1"/>
          <w:w w:val="81"/>
          <w:sz w:val="28"/>
          <w:szCs w:val="28"/>
        </w:rPr>
        <w:t>ຜ</w:t>
      </w:r>
      <w:r w:rsidRPr="00E200AE">
        <w:rPr>
          <w:rFonts w:ascii="Leelawadee UI" w:eastAsia="Leelawadee UI" w:hAnsi="Leelawadee UI" w:cs="Leelawadee UI"/>
          <w:w w:val="89"/>
          <w:sz w:val="28"/>
          <w:szCs w:val="28"/>
        </w:rPr>
        <w:t>ນ</w:t>
      </w:r>
      <w:r w:rsidRPr="00E200AE">
        <w:rPr>
          <w:rFonts w:ascii="Leelawadee UI" w:eastAsia="Leelawadee UI" w:hAnsi="Leelawadee UI" w:cs="Leelawadee UI"/>
          <w:w w:val="90"/>
          <w:sz w:val="28"/>
          <w:szCs w:val="28"/>
        </w:rPr>
        <w:t>ປ</w:t>
      </w:r>
      <w:r w:rsidRPr="00E200AE">
        <w:rPr>
          <w:rFonts w:ascii="Leelawadee UI" w:eastAsia="Leelawadee UI" w:hAnsi="Leelawadee UI" w:cs="Leelawadee UI"/>
          <w:w w:val="132"/>
          <w:sz w:val="28"/>
          <w:szCs w:val="28"/>
        </w:rPr>
        <w:t>ະ</w:t>
      </w:r>
      <w:r w:rsidRPr="00E200AE">
        <w:rPr>
          <w:rFonts w:ascii="Leelawadee UI" w:eastAsia="Leelawadee UI" w:hAnsi="Leelawadee UI" w:cs="Leelawadee UI"/>
          <w:spacing w:val="-2"/>
          <w:w w:val="113"/>
          <w:sz w:val="28"/>
          <w:szCs w:val="28"/>
        </w:rPr>
        <w:t>ໂ</w:t>
      </w:r>
      <w:r w:rsidRPr="00E200AE">
        <w:rPr>
          <w:rFonts w:ascii="Leelawadee UI" w:eastAsia="Leelawadee UI" w:hAnsi="Leelawadee UI" w:cs="Leelawadee UI"/>
          <w:w w:val="98"/>
          <w:sz w:val="28"/>
          <w:szCs w:val="28"/>
        </w:rPr>
        <w:t>ຫ</w:t>
      </w:r>
      <w:r w:rsidRPr="00E200AE">
        <w:rPr>
          <w:rFonts w:ascii="Leelawadee UI" w:eastAsia="Leelawadee UI" w:hAnsi="Leelawadee UI" w:cs="Leelawadee UI"/>
          <w:w w:val="94"/>
          <w:sz w:val="28"/>
          <w:szCs w:val="28"/>
        </w:rPr>
        <w:t>ຍ</w:t>
      </w:r>
      <w:r w:rsidRPr="00E200AE">
        <w:rPr>
          <w:rFonts w:ascii="Leelawadee UI" w:eastAsia="Leelawadee UI" w:hAnsi="Leelawadee UI" w:cs="Leelawadee UI"/>
          <w:w w:val="92"/>
          <w:sz w:val="28"/>
          <w:szCs w:val="28"/>
        </w:rPr>
        <w:t>ດ</w:t>
      </w:r>
      <w:r w:rsidRPr="00E200AE">
        <w:rPr>
          <w:rFonts w:ascii="Leelawadee UI" w:eastAsia="Leelawadee UI" w:hAnsi="Leelawadee UI" w:cs="Leelawadee UI"/>
          <w:spacing w:val="-1"/>
          <w:w w:val="91"/>
          <w:sz w:val="28"/>
          <w:szCs w:val="28"/>
        </w:rPr>
        <w:t>ກ</w:t>
      </w:r>
      <w:r w:rsidRPr="00E200AE">
        <w:rPr>
          <w:rFonts w:ascii="Leelawadee UI" w:eastAsia="Leelawadee UI" w:hAnsi="Leelawadee UI" w:cs="Leelawadee UI"/>
          <w:spacing w:val="1"/>
          <w:w w:val="82"/>
          <w:sz w:val="28"/>
          <w:szCs w:val="28"/>
        </w:rPr>
        <w:t>າ</w:t>
      </w:r>
      <w:r w:rsidRPr="00E200AE">
        <w:rPr>
          <w:rFonts w:ascii="Leelawadee UI" w:eastAsia="Leelawadee UI" w:hAnsi="Leelawadee UI" w:cs="Leelawadee UI"/>
          <w:w w:val="89"/>
          <w:sz w:val="28"/>
          <w:szCs w:val="28"/>
        </w:rPr>
        <w:t>ນ</w:t>
      </w:r>
      <w:r w:rsidRPr="00E200AE">
        <w:rPr>
          <w:rFonts w:ascii="Leelawadee UI" w:eastAsia="Leelawadee UI" w:hAnsi="Leelawadee UI" w:cs="Leelawadee UI"/>
          <w:w w:val="90"/>
          <w:sz w:val="28"/>
          <w:szCs w:val="28"/>
        </w:rPr>
        <w:t>ປ</w:t>
      </w:r>
      <w:r w:rsidRPr="00E200AE">
        <w:rPr>
          <w:rFonts w:ascii="Leelawadee UI" w:eastAsia="Leelawadee UI" w:hAnsi="Leelawadee UI" w:cs="Leelawadee UI"/>
          <w:spacing w:val="-1"/>
          <w:w w:val="91"/>
          <w:sz w:val="28"/>
          <w:szCs w:val="28"/>
        </w:rPr>
        <w:t>ກ</w:t>
      </w:r>
      <w:r w:rsidRPr="00E200AE">
        <w:rPr>
          <w:rFonts w:ascii="Leelawadee UI" w:eastAsia="Leelawadee UI" w:hAnsi="Leelawadee UI" w:cs="Leelawadee UI"/>
          <w:w w:val="90"/>
          <w:sz w:val="28"/>
          <w:szCs w:val="28"/>
        </w:rPr>
        <w:t>ປ</w:t>
      </w:r>
      <w:r w:rsidRPr="00E200AE">
        <w:rPr>
          <w:rFonts w:ascii="Leelawadee UI" w:eastAsia="Leelawadee UI" w:hAnsi="Leelawadee UI" w:cs="Leelawadee UI"/>
          <w:w w:val="95"/>
          <w:sz w:val="28"/>
          <w:szCs w:val="28"/>
        </w:rPr>
        <w:t>ອ</w:t>
      </w:r>
      <w:r w:rsidRPr="00E200AE">
        <w:rPr>
          <w:rFonts w:ascii="Leelawadee UI" w:eastAsia="Leelawadee UI" w:hAnsi="Leelawadee UI" w:cs="Leelawadee UI"/>
          <w:spacing w:val="1"/>
          <w:w w:val="80"/>
          <w:sz w:val="28"/>
          <w:szCs w:val="28"/>
        </w:rPr>
        <w:t>ງ</w:t>
      </w:r>
      <w:r w:rsidRPr="00E200AE">
        <w:rPr>
          <w:rFonts w:ascii="Leelawadee UI" w:eastAsia="Leelawadee UI" w:hAnsi="Leelawadee UI" w:cs="Leelawadee UI"/>
          <w:w w:val="80"/>
          <w:sz w:val="28"/>
          <w:szCs w:val="28"/>
        </w:rPr>
        <w:t>ຕ</w:t>
      </w:r>
      <w:r w:rsidRPr="00E200AE">
        <w:rPr>
          <w:rFonts w:ascii="Leelawadee UI" w:eastAsia="Leelawadee UI" w:hAnsi="Leelawadee UI" w:cs="Leelawadee UI"/>
          <w:spacing w:val="1"/>
          <w:w w:val="82"/>
          <w:sz w:val="28"/>
          <w:szCs w:val="28"/>
        </w:rPr>
        <w:t>າ</w:t>
      </w:r>
      <w:r w:rsidRPr="00E200AE">
        <w:rPr>
          <w:rFonts w:ascii="Leelawadee UI" w:eastAsia="Leelawadee UI" w:hAnsi="Leelawadee UI" w:cs="Leelawadee UI"/>
          <w:w w:val="96"/>
          <w:sz w:val="28"/>
          <w:szCs w:val="28"/>
        </w:rPr>
        <w:t>ມ</w:t>
      </w:r>
      <w:r w:rsidRPr="00E200AE">
        <w:rPr>
          <w:rFonts w:ascii="Leelawadee UI" w:eastAsia="Leelawadee UI" w:hAnsi="Leelawadee UI" w:cs="Leelawadee UI"/>
          <w:w w:val="94"/>
          <w:sz w:val="28"/>
          <w:szCs w:val="28"/>
        </w:rPr>
        <w:t>ຂ</w:t>
      </w:r>
      <w:proofErr w:type="spellEnd"/>
      <w:r w:rsidRPr="00E200AE">
        <w:rPr>
          <w:rFonts w:ascii="Leelawadee UI" w:eastAsia="Leelawadee UI" w:hAnsi="Leelawadee UI" w:cs="Leelawadee UI"/>
          <w:spacing w:val="3"/>
          <w:sz w:val="28"/>
          <w:szCs w:val="28"/>
        </w:rPr>
        <w:t xml:space="preserve"> </w:t>
      </w:r>
      <w:r w:rsidRPr="00E200AE">
        <w:rPr>
          <w:sz w:val="28"/>
          <w:szCs w:val="28"/>
        </w:rPr>
        <w:t>VI</w:t>
      </w:r>
      <w:r w:rsidRPr="00E200AE">
        <w:rPr>
          <w:spacing w:val="-19"/>
          <w:sz w:val="28"/>
          <w:szCs w:val="28"/>
        </w:rPr>
        <w:t xml:space="preserve"> </w:t>
      </w:r>
      <w:proofErr w:type="spellStart"/>
      <w:r w:rsidRPr="00E200AE">
        <w:rPr>
          <w:rFonts w:ascii="Leelawadee UI" w:eastAsia="Leelawadee UI" w:hAnsi="Leelawadee UI" w:cs="Leelawadee UI"/>
          <w:spacing w:val="-1"/>
          <w:w w:val="77"/>
          <w:sz w:val="28"/>
          <w:szCs w:val="28"/>
        </w:rPr>
        <w:t>ແ</w:t>
      </w:r>
      <w:r w:rsidRPr="00E200AE">
        <w:rPr>
          <w:rFonts w:ascii="Leelawadee UI" w:eastAsia="Leelawadee UI" w:hAnsi="Leelawadee UI" w:cs="Leelawadee UI"/>
          <w:w w:val="95"/>
          <w:sz w:val="28"/>
          <w:szCs w:val="28"/>
        </w:rPr>
        <w:t>ລ</w:t>
      </w:r>
      <w:r w:rsidRPr="00E200AE">
        <w:rPr>
          <w:rFonts w:ascii="Leelawadee UI" w:eastAsia="Leelawadee UI" w:hAnsi="Leelawadee UI" w:cs="Leelawadee UI"/>
          <w:w w:val="132"/>
          <w:sz w:val="28"/>
          <w:szCs w:val="28"/>
        </w:rPr>
        <w:t>ະ</w:t>
      </w:r>
      <w:proofErr w:type="spellEnd"/>
      <w:r w:rsidRPr="00E200AE">
        <w:rPr>
          <w:rFonts w:ascii="Leelawadee UI" w:eastAsia="Leelawadee UI" w:hAnsi="Leelawadee UI" w:cs="Leelawadee UI"/>
          <w:spacing w:val="5"/>
          <w:sz w:val="28"/>
          <w:szCs w:val="28"/>
        </w:rPr>
        <w:t xml:space="preserve"> </w:t>
      </w:r>
      <w:proofErr w:type="spellStart"/>
      <w:r w:rsidRPr="00E200AE">
        <w:rPr>
          <w:rFonts w:ascii="Leelawadee UI" w:eastAsia="Leelawadee UI" w:hAnsi="Leelawadee UI" w:cs="Leelawadee UI"/>
          <w:spacing w:val="-1"/>
          <w:w w:val="86"/>
          <w:sz w:val="28"/>
          <w:szCs w:val="28"/>
        </w:rPr>
        <w:t>ແ</w:t>
      </w:r>
      <w:r w:rsidRPr="00E200AE">
        <w:rPr>
          <w:rFonts w:ascii="Leelawadee UI" w:eastAsia="Leelawadee UI" w:hAnsi="Leelawadee UI" w:cs="Leelawadee UI"/>
          <w:w w:val="86"/>
          <w:sz w:val="28"/>
          <w:szCs w:val="28"/>
        </w:rPr>
        <w:t>ຈ</w:t>
      </w:r>
      <w:r w:rsidRPr="00E200AE">
        <w:rPr>
          <w:rFonts w:ascii="Leelawadee UI" w:eastAsia="Leelawadee UI" w:hAnsi="Leelawadee UI" w:cs="Leelawadee UI"/>
          <w:spacing w:val="1"/>
          <w:w w:val="86"/>
          <w:sz w:val="28"/>
          <w:szCs w:val="28"/>
        </w:rPr>
        <w:t>ງ</w:t>
      </w:r>
      <w:r w:rsidRPr="00E200AE">
        <w:rPr>
          <w:rFonts w:ascii="Leelawadee UI" w:eastAsia="Leelawadee UI" w:hAnsi="Leelawadee UI" w:cs="Leelawadee UI"/>
          <w:spacing w:val="-1"/>
          <w:w w:val="86"/>
          <w:sz w:val="28"/>
          <w:szCs w:val="28"/>
        </w:rPr>
        <w:t>ກ</w:t>
      </w:r>
      <w:r w:rsidRPr="00E200AE">
        <w:rPr>
          <w:rFonts w:ascii="Leelawadee UI" w:eastAsia="Leelawadee UI" w:hAnsi="Leelawadee UI" w:cs="Leelawadee UI"/>
          <w:spacing w:val="1"/>
          <w:w w:val="86"/>
          <w:sz w:val="28"/>
          <w:szCs w:val="28"/>
        </w:rPr>
        <w:t>າ</w:t>
      </w:r>
      <w:r w:rsidRPr="00E200AE">
        <w:rPr>
          <w:rFonts w:ascii="Leelawadee UI" w:eastAsia="Leelawadee UI" w:hAnsi="Leelawadee UI" w:cs="Leelawadee UI"/>
          <w:w w:val="86"/>
          <w:sz w:val="28"/>
          <w:szCs w:val="28"/>
        </w:rPr>
        <w:t>ນ</w:t>
      </w:r>
      <w:proofErr w:type="spellEnd"/>
      <w:r w:rsidRPr="00E200AE">
        <w:rPr>
          <w:rFonts w:ascii="Leelawadee UI" w:eastAsia="Leelawadee UI" w:hAnsi="Leelawadee UI" w:cs="Leelawadee UI"/>
          <w:spacing w:val="19"/>
          <w:w w:val="86"/>
          <w:sz w:val="28"/>
          <w:szCs w:val="28"/>
        </w:rPr>
        <w:t xml:space="preserve"> </w:t>
      </w:r>
      <w:r w:rsidRPr="00E200AE">
        <w:rPr>
          <w:w w:val="106"/>
          <w:sz w:val="28"/>
          <w:szCs w:val="28"/>
        </w:rPr>
        <w:t>LEP</w:t>
      </w:r>
    </w:p>
    <w:p w:rsidR="009C59E0" w:rsidRPr="00E200AE" w:rsidRDefault="009C59E0">
      <w:pPr>
        <w:spacing w:before="5" w:line="120" w:lineRule="exact"/>
        <w:rPr>
          <w:sz w:val="13"/>
          <w:szCs w:val="13"/>
        </w:rPr>
      </w:pPr>
    </w:p>
    <w:p w:rsidR="009C59E0" w:rsidRPr="00E200AE" w:rsidRDefault="009C59E0">
      <w:pPr>
        <w:spacing w:line="200" w:lineRule="exact"/>
      </w:pPr>
    </w:p>
    <w:p w:rsidR="009C59E0" w:rsidRPr="00E200AE" w:rsidRDefault="00E200AE">
      <w:pPr>
        <w:ind w:left="2780" w:right="2801"/>
        <w:jc w:val="center"/>
        <w:rPr>
          <w:sz w:val="18"/>
          <w:szCs w:val="18"/>
        </w:rPr>
      </w:pPr>
      <w:proofErr w:type="spellStart"/>
      <w:r w:rsidRPr="00E200AE">
        <w:rPr>
          <w:rFonts w:ascii="Leelawadee UI" w:eastAsia="Leelawadee UI" w:hAnsi="Leelawadee UI" w:cs="Leelawadee UI"/>
          <w:w w:val="76"/>
          <w:sz w:val="18"/>
          <w:szCs w:val="18"/>
        </w:rPr>
        <w:t>ແ</w:t>
      </w:r>
      <w:r w:rsidRPr="00E200AE">
        <w:rPr>
          <w:rFonts w:ascii="Leelawadee UI" w:eastAsia="Leelawadee UI" w:hAnsi="Leelawadee UI" w:cs="Leelawadee UI"/>
          <w:spacing w:val="-1"/>
          <w:w w:val="96"/>
          <w:sz w:val="18"/>
          <w:szCs w:val="18"/>
        </w:rPr>
        <w:t>ຈ</w:t>
      </w:r>
      <w:r w:rsidRPr="00E200AE">
        <w:rPr>
          <w:rFonts w:ascii="Leelawadee UI" w:eastAsia="Leelawadee UI" w:hAnsi="Leelawadee UI" w:cs="Leelawadee UI"/>
          <w:w w:val="80"/>
          <w:sz w:val="18"/>
          <w:szCs w:val="18"/>
        </w:rPr>
        <w:t>ງ</w:t>
      </w:r>
      <w:r w:rsidRPr="00E200AE">
        <w:rPr>
          <w:rFonts w:ascii="Leelawadee UI" w:eastAsia="Leelawadee UI" w:hAnsi="Leelawadee UI" w:cs="Leelawadee UI"/>
          <w:w w:val="91"/>
          <w:sz w:val="18"/>
          <w:szCs w:val="18"/>
        </w:rPr>
        <w:t>ກ</w:t>
      </w:r>
      <w:r w:rsidRPr="00E200AE">
        <w:rPr>
          <w:rFonts w:ascii="Leelawadee UI" w:eastAsia="Leelawadee UI" w:hAnsi="Leelawadee UI" w:cs="Leelawadee UI"/>
          <w:w w:val="82"/>
          <w:sz w:val="18"/>
          <w:szCs w:val="18"/>
        </w:rPr>
        <w:t>າ</w:t>
      </w:r>
      <w:r w:rsidRPr="00E200AE">
        <w:rPr>
          <w:rFonts w:ascii="Leelawadee UI" w:eastAsia="Leelawadee UI" w:hAnsi="Leelawadee UI" w:cs="Leelawadee UI"/>
          <w:spacing w:val="-1"/>
          <w:w w:val="89"/>
          <w:sz w:val="18"/>
          <w:szCs w:val="18"/>
        </w:rPr>
        <w:t>ນ</w:t>
      </w:r>
      <w:r w:rsidRPr="00E200AE">
        <w:rPr>
          <w:rFonts w:ascii="Leelawadee UI" w:eastAsia="Leelawadee UI" w:hAnsi="Leelawadee UI" w:cs="Leelawadee UI"/>
          <w:spacing w:val="-1"/>
          <w:w w:val="94"/>
          <w:sz w:val="18"/>
          <w:szCs w:val="18"/>
        </w:rPr>
        <w:t>ສ</w:t>
      </w:r>
      <w:r w:rsidRPr="00E200AE">
        <w:rPr>
          <w:rFonts w:ascii="Leelawadee UI" w:eastAsia="Leelawadee UI" w:hAnsi="Leelawadee UI" w:cs="Leelawadee UI"/>
          <w:w w:val="132"/>
          <w:sz w:val="18"/>
          <w:szCs w:val="18"/>
        </w:rPr>
        <w:t>ະ</w:t>
      </w:r>
      <w:r w:rsidRPr="00E200AE">
        <w:rPr>
          <w:rFonts w:ascii="Leelawadee UI" w:eastAsia="Leelawadee UI" w:hAnsi="Leelawadee UI" w:cs="Leelawadee UI"/>
          <w:spacing w:val="2"/>
          <w:w w:val="90"/>
          <w:sz w:val="18"/>
          <w:szCs w:val="18"/>
        </w:rPr>
        <w:t>ບ</w:t>
      </w:r>
      <w:r w:rsidRPr="00E200AE">
        <w:rPr>
          <w:rFonts w:ascii="Leelawadee UI" w:eastAsia="Leelawadee UI" w:hAnsi="Leelawadee UI" w:cs="Leelawadee UI"/>
          <w:spacing w:val="-1"/>
          <w:w w:val="90"/>
          <w:sz w:val="18"/>
          <w:szCs w:val="18"/>
        </w:rPr>
        <w:t>ບ</w:t>
      </w:r>
      <w:r w:rsidRPr="00E200AE">
        <w:rPr>
          <w:rFonts w:ascii="Leelawadee UI" w:eastAsia="Leelawadee UI" w:hAnsi="Leelawadee UI" w:cs="Leelawadee UI"/>
          <w:spacing w:val="-1"/>
          <w:w w:val="89"/>
          <w:sz w:val="18"/>
          <w:szCs w:val="18"/>
        </w:rPr>
        <w:t>ນ</w:t>
      </w:r>
      <w:r w:rsidRPr="00E200AE">
        <w:rPr>
          <w:rFonts w:ascii="Leelawadee UI" w:eastAsia="Leelawadee UI" w:hAnsi="Leelawadee UI" w:cs="Leelawadee UI"/>
          <w:spacing w:val="2"/>
          <w:w w:val="76"/>
          <w:sz w:val="18"/>
          <w:szCs w:val="18"/>
        </w:rPr>
        <w:t>ແ</w:t>
      </w:r>
      <w:r w:rsidRPr="00E200AE">
        <w:rPr>
          <w:rFonts w:ascii="Leelawadee UI" w:eastAsia="Leelawadee UI" w:hAnsi="Leelawadee UI" w:cs="Leelawadee UI"/>
          <w:spacing w:val="-1"/>
          <w:w w:val="95"/>
          <w:sz w:val="18"/>
          <w:szCs w:val="18"/>
        </w:rPr>
        <w:t>ມ</w:t>
      </w:r>
      <w:r w:rsidRPr="00E200AE">
        <w:rPr>
          <w:rFonts w:ascii="Leelawadee UI" w:eastAsia="Leelawadee UI" w:hAnsi="Leelawadee UI" w:cs="Leelawadee UI"/>
          <w:spacing w:val="-1"/>
          <w:w w:val="89"/>
          <w:sz w:val="18"/>
          <w:szCs w:val="18"/>
        </w:rPr>
        <w:t>ນ</w:t>
      </w:r>
      <w:r w:rsidRPr="00E200AE">
        <w:rPr>
          <w:rFonts w:ascii="Leelawadee UI" w:eastAsia="Leelawadee UI" w:hAnsi="Leelawadee UI" w:cs="Leelawadee UI"/>
          <w:spacing w:val="2"/>
          <w:w w:val="96"/>
          <w:sz w:val="18"/>
          <w:szCs w:val="18"/>
        </w:rPr>
        <w:t>ຈ</w:t>
      </w:r>
      <w:r w:rsidRPr="00E200AE">
        <w:rPr>
          <w:rFonts w:ascii="Leelawadee UI" w:eastAsia="Leelawadee UI" w:hAnsi="Leelawadee UI" w:cs="Leelawadee UI"/>
          <w:spacing w:val="-1"/>
          <w:w w:val="92"/>
          <w:sz w:val="18"/>
          <w:szCs w:val="18"/>
        </w:rPr>
        <w:t>ດ</w:t>
      </w:r>
      <w:r w:rsidRPr="00E200AE">
        <w:rPr>
          <w:rFonts w:ascii="Leelawadee UI" w:eastAsia="Leelawadee UI" w:hAnsi="Leelawadee UI" w:cs="Leelawadee UI"/>
          <w:spacing w:val="1"/>
          <w:w w:val="123"/>
          <w:sz w:val="18"/>
          <w:szCs w:val="18"/>
        </w:rPr>
        <w:t>ໃ</w:t>
      </w:r>
      <w:r w:rsidRPr="00E200AE">
        <w:rPr>
          <w:rFonts w:ascii="Leelawadee UI" w:eastAsia="Leelawadee UI" w:hAnsi="Leelawadee UI" w:cs="Leelawadee UI"/>
          <w:spacing w:val="-1"/>
          <w:w w:val="98"/>
          <w:sz w:val="18"/>
          <w:szCs w:val="18"/>
        </w:rPr>
        <w:t>ຫ</w:t>
      </w:r>
      <w:r w:rsidRPr="00E200AE">
        <w:rPr>
          <w:rFonts w:ascii="Leelawadee UI" w:eastAsia="Leelawadee UI" w:hAnsi="Leelawadee UI" w:cs="Leelawadee UI"/>
          <w:spacing w:val="-1"/>
          <w:w w:val="79"/>
          <w:sz w:val="18"/>
          <w:szCs w:val="18"/>
        </w:rPr>
        <w:t>ຕ</w:t>
      </w:r>
      <w:r w:rsidRPr="00E200AE">
        <w:rPr>
          <w:rFonts w:ascii="Leelawadee UI" w:eastAsia="Leelawadee UI" w:hAnsi="Leelawadee UI" w:cs="Leelawadee UI"/>
          <w:w w:val="82"/>
          <w:sz w:val="18"/>
          <w:szCs w:val="18"/>
        </w:rPr>
        <w:t>າ</w:t>
      </w:r>
      <w:r w:rsidRPr="00E200AE">
        <w:rPr>
          <w:rFonts w:ascii="Leelawadee UI" w:eastAsia="Leelawadee UI" w:hAnsi="Leelawadee UI" w:cs="Leelawadee UI"/>
          <w:w w:val="95"/>
          <w:sz w:val="18"/>
          <w:szCs w:val="18"/>
        </w:rPr>
        <w:t>ມ</w:t>
      </w:r>
      <w:proofErr w:type="spellEnd"/>
      <w:r w:rsidRPr="00E200AE">
        <w:rPr>
          <w:rFonts w:ascii="Leelawadee UI" w:eastAsia="Leelawadee UI" w:hAnsi="Leelawadee UI" w:cs="Leelawadee UI"/>
          <w:spacing w:val="3"/>
          <w:sz w:val="18"/>
          <w:szCs w:val="18"/>
        </w:rPr>
        <w:t xml:space="preserve"> </w:t>
      </w:r>
      <w:r w:rsidRPr="00E200AE">
        <w:rPr>
          <w:spacing w:val="2"/>
          <w:sz w:val="18"/>
          <w:szCs w:val="18"/>
        </w:rPr>
        <w:t>4</w:t>
      </w:r>
      <w:r w:rsidRPr="00E200AE">
        <w:rPr>
          <w:sz w:val="18"/>
          <w:szCs w:val="18"/>
        </w:rPr>
        <w:t>9</w:t>
      </w:r>
      <w:r w:rsidRPr="00E200AE">
        <w:rPr>
          <w:spacing w:val="33"/>
          <w:sz w:val="18"/>
          <w:szCs w:val="18"/>
        </w:rPr>
        <w:t xml:space="preserve"> </w:t>
      </w:r>
      <w:r w:rsidRPr="00E200AE">
        <w:rPr>
          <w:sz w:val="18"/>
          <w:szCs w:val="18"/>
        </w:rPr>
        <w:t>CFR</w:t>
      </w:r>
      <w:r w:rsidRPr="00E200AE">
        <w:rPr>
          <w:spacing w:val="35"/>
          <w:sz w:val="18"/>
          <w:szCs w:val="18"/>
        </w:rPr>
        <w:t xml:space="preserve"> </w:t>
      </w:r>
      <w:proofErr w:type="spellStart"/>
      <w:r w:rsidRPr="00E200AE">
        <w:rPr>
          <w:rFonts w:ascii="Leelawadee UI" w:eastAsia="Leelawadee UI" w:hAnsi="Leelawadee UI" w:cs="Leelawadee UI"/>
          <w:spacing w:val="-1"/>
          <w:w w:val="86"/>
          <w:sz w:val="18"/>
          <w:szCs w:val="18"/>
        </w:rPr>
        <w:t>ມ</w:t>
      </w:r>
      <w:r w:rsidRPr="00E200AE">
        <w:rPr>
          <w:rFonts w:ascii="Leelawadee UI" w:eastAsia="Leelawadee UI" w:hAnsi="Leelawadee UI" w:cs="Leelawadee UI"/>
          <w:w w:val="86"/>
          <w:sz w:val="18"/>
          <w:szCs w:val="18"/>
        </w:rPr>
        <w:t>າ</w:t>
      </w:r>
      <w:r w:rsidRPr="00E200AE">
        <w:rPr>
          <w:rFonts w:ascii="Leelawadee UI" w:eastAsia="Leelawadee UI" w:hAnsi="Leelawadee UI" w:cs="Leelawadee UI"/>
          <w:spacing w:val="-1"/>
          <w:w w:val="86"/>
          <w:sz w:val="18"/>
          <w:szCs w:val="18"/>
        </w:rPr>
        <w:t>ດຕ</w:t>
      </w:r>
      <w:r w:rsidRPr="00E200AE">
        <w:rPr>
          <w:rFonts w:ascii="Leelawadee UI" w:eastAsia="Leelawadee UI" w:hAnsi="Leelawadee UI" w:cs="Leelawadee UI"/>
          <w:w w:val="86"/>
          <w:sz w:val="18"/>
          <w:szCs w:val="18"/>
        </w:rPr>
        <w:t>າ</w:t>
      </w:r>
      <w:proofErr w:type="spellEnd"/>
      <w:r w:rsidRPr="00E200AE">
        <w:rPr>
          <w:rFonts w:ascii="Leelawadee UI" w:eastAsia="Leelawadee UI" w:hAnsi="Leelawadee UI" w:cs="Leelawadee UI"/>
          <w:spacing w:val="12"/>
          <w:w w:val="86"/>
          <w:sz w:val="18"/>
          <w:szCs w:val="18"/>
        </w:rPr>
        <w:t xml:space="preserve"> </w:t>
      </w:r>
      <w:r w:rsidRPr="00E200AE">
        <w:rPr>
          <w:sz w:val="18"/>
          <w:szCs w:val="18"/>
        </w:rPr>
        <w:t>21</w:t>
      </w:r>
      <w:r w:rsidRPr="00E200AE">
        <w:rPr>
          <w:spacing w:val="1"/>
          <w:sz w:val="18"/>
          <w:szCs w:val="18"/>
        </w:rPr>
        <w:t>.</w:t>
      </w:r>
      <w:r w:rsidRPr="00E200AE">
        <w:rPr>
          <w:sz w:val="18"/>
          <w:szCs w:val="18"/>
        </w:rPr>
        <w:t>9</w:t>
      </w:r>
      <w:r w:rsidRPr="00E200AE">
        <w:rPr>
          <w:spacing w:val="5"/>
          <w:sz w:val="18"/>
          <w:szCs w:val="18"/>
        </w:rPr>
        <w:t xml:space="preserve"> </w:t>
      </w:r>
      <w:r w:rsidRPr="00E200AE">
        <w:rPr>
          <w:w w:val="99"/>
          <w:sz w:val="18"/>
          <w:szCs w:val="18"/>
        </w:rPr>
        <w:t>(</w:t>
      </w:r>
      <w:r w:rsidRPr="00E200AE">
        <w:rPr>
          <w:spacing w:val="1"/>
          <w:w w:val="106"/>
          <w:sz w:val="18"/>
          <w:szCs w:val="18"/>
        </w:rPr>
        <w:t>d)</w:t>
      </w:r>
    </w:p>
    <w:p w:rsidR="009C59E0" w:rsidRPr="00E200AE" w:rsidRDefault="009C59E0">
      <w:pPr>
        <w:spacing w:line="200" w:lineRule="exact"/>
      </w:pPr>
    </w:p>
    <w:p w:rsidR="009C59E0" w:rsidRPr="00E200AE" w:rsidRDefault="009C59E0">
      <w:pPr>
        <w:spacing w:before="16" w:line="280" w:lineRule="exact"/>
        <w:rPr>
          <w:sz w:val="28"/>
          <w:szCs w:val="28"/>
        </w:rPr>
      </w:pPr>
    </w:p>
    <w:p w:rsidR="009C59E0" w:rsidRPr="00E200AE" w:rsidRDefault="00E200AE">
      <w:pPr>
        <w:ind w:left="100"/>
        <w:rPr>
          <w:rFonts w:ascii="Leelawadee UI" w:eastAsia="Leelawadee UI" w:hAnsi="Leelawadee UI" w:cs="Leelawadee UI"/>
          <w:sz w:val="21"/>
          <w:szCs w:val="21"/>
        </w:rPr>
      </w:pPr>
      <w:r w:rsidRPr="00E200AE">
        <w:rPr>
          <w:rFonts w:ascii="Leelawadee UI" w:eastAsia="Leelawadee UI" w:hAnsi="Leelawadee UI" w:cs="Leelawadee UI"/>
          <w:sz w:val="21"/>
          <w:szCs w:val="21"/>
          <w:u w:val="single" w:color="000000"/>
        </w:rPr>
        <w:t xml:space="preserve"> </w:t>
      </w:r>
      <w:proofErr w:type="spellStart"/>
      <w:r w:rsidRPr="00E200AE">
        <w:rPr>
          <w:rFonts w:ascii="Leelawadee UI" w:eastAsia="Leelawadee UI" w:hAnsi="Leelawadee UI" w:cs="Leelawadee UI"/>
          <w:spacing w:val="-1"/>
          <w:w w:val="86"/>
          <w:sz w:val="21"/>
          <w:szCs w:val="21"/>
          <w:u w:val="single" w:color="000000"/>
        </w:rPr>
        <w:t>ແ</w:t>
      </w:r>
      <w:r w:rsidRPr="00E200AE">
        <w:rPr>
          <w:rFonts w:ascii="Leelawadee UI" w:eastAsia="Leelawadee UI" w:hAnsi="Leelawadee UI" w:cs="Leelawadee UI"/>
          <w:w w:val="86"/>
          <w:sz w:val="21"/>
          <w:szCs w:val="21"/>
          <w:u w:val="single" w:color="000000"/>
        </w:rPr>
        <w:t>ຈງ</w:t>
      </w:r>
      <w:proofErr w:type="spellEnd"/>
      <w:r w:rsidRPr="00E200AE">
        <w:rPr>
          <w:rFonts w:ascii="Leelawadee UI" w:eastAsia="Leelawadee UI" w:hAnsi="Leelawadee UI" w:cs="Leelawadee UI"/>
          <w:spacing w:val="4"/>
          <w:w w:val="86"/>
          <w:sz w:val="21"/>
          <w:szCs w:val="21"/>
          <w:u w:val="single" w:color="000000"/>
        </w:rPr>
        <w:t xml:space="preserve"> </w:t>
      </w:r>
      <w:proofErr w:type="spellStart"/>
      <w:r w:rsidRPr="00E200AE">
        <w:rPr>
          <w:rFonts w:ascii="Leelawadee UI" w:eastAsia="Leelawadee UI" w:hAnsi="Leelawadee UI" w:cs="Leelawadee UI"/>
          <w:w w:val="86"/>
          <w:sz w:val="21"/>
          <w:szCs w:val="21"/>
          <w:u w:val="single" w:color="000000"/>
        </w:rPr>
        <w:t>ກ</w:t>
      </w:r>
      <w:r w:rsidRPr="00E200AE">
        <w:rPr>
          <w:rFonts w:ascii="Leelawadee UI" w:eastAsia="Leelawadee UI" w:hAnsi="Leelawadee UI" w:cs="Leelawadee UI"/>
          <w:spacing w:val="-1"/>
          <w:w w:val="86"/>
          <w:sz w:val="21"/>
          <w:szCs w:val="21"/>
          <w:u w:val="single" w:color="000000"/>
        </w:rPr>
        <w:t>າ</w:t>
      </w:r>
      <w:r w:rsidRPr="00E200AE">
        <w:rPr>
          <w:rFonts w:ascii="Leelawadee UI" w:eastAsia="Leelawadee UI" w:hAnsi="Leelawadee UI" w:cs="Leelawadee UI"/>
          <w:w w:val="86"/>
          <w:sz w:val="21"/>
          <w:szCs w:val="21"/>
          <w:u w:val="single" w:color="000000"/>
        </w:rPr>
        <w:t>ນບ</w:t>
      </w:r>
      <w:r w:rsidRPr="00E200AE">
        <w:rPr>
          <w:rFonts w:ascii="Leelawadee UI" w:eastAsia="Leelawadee UI" w:hAnsi="Leelawadee UI" w:cs="Leelawadee UI"/>
          <w:spacing w:val="-2"/>
          <w:w w:val="86"/>
          <w:sz w:val="21"/>
          <w:szCs w:val="21"/>
          <w:u w:val="single" w:color="000000"/>
        </w:rPr>
        <w:t>ຈ</w:t>
      </w:r>
      <w:r w:rsidRPr="00E200AE">
        <w:rPr>
          <w:rFonts w:ascii="Leelawadee UI" w:eastAsia="Leelawadee UI" w:hAnsi="Leelawadee UI" w:cs="Leelawadee UI"/>
          <w:w w:val="86"/>
          <w:sz w:val="21"/>
          <w:szCs w:val="21"/>
          <w:u w:val="single" w:color="000000"/>
        </w:rPr>
        <w:t>າ</w:t>
      </w:r>
      <w:proofErr w:type="spellEnd"/>
      <w:r w:rsidRPr="00E200AE">
        <w:rPr>
          <w:rFonts w:ascii="Leelawadee UI" w:eastAsia="Leelawadee UI" w:hAnsi="Leelawadee UI" w:cs="Leelawadee UI"/>
          <w:spacing w:val="34"/>
          <w:w w:val="86"/>
          <w:sz w:val="21"/>
          <w:szCs w:val="21"/>
          <w:u w:val="single" w:color="000000"/>
        </w:rPr>
        <w:t xml:space="preserve"> </w:t>
      </w:r>
      <w:proofErr w:type="spellStart"/>
      <w:r w:rsidRPr="00E200AE">
        <w:rPr>
          <w:rFonts w:ascii="Leelawadee UI" w:eastAsia="Leelawadee UI" w:hAnsi="Leelawadee UI" w:cs="Leelawadee UI"/>
          <w:spacing w:val="-1"/>
          <w:w w:val="77"/>
          <w:sz w:val="21"/>
          <w:szCs w:val="21"/>
          <w:u w:val="single" w:color="000000"/>
        </w:rPr>
        <w:t>ແ</w:t>
      </w:r>
      <w:r w:rsidRPr="00E200AE">
        <w:rPr>
          <w:rFonts w:ascii="Leelawadee UI" w:eastAsia="Leelawadee UI" w:hAnsi="Leelawadee UI" w:cs="Leelawadee UI"/>
          <w:w w:val="90"/>
          <w:sz w:val="21"/>
          <w:szCs w:val="21"/>
          <w:u w:val="single" w:color="000000"/>
        </w:rPr>
        <w:t>ນ</w:t>
      </w:r>
      <w:r w:rsidRPr="00E200AE">
        <w:rPr>
          <w:rFonts w:ascii="Leelawadee UI" w:eastAsia="Leelawadee UI" w:hAnsi="Leelawadee UI" w:cs="Leelawadee UI"/>
          <w:w w:val="91"/>
          <w:sz w:val="21"/>
          <w:szCs w:val="21"/>
          <w:u w:val="single" w:color="000000"/>
        </w:rPr>
        <w:t>ກ</w:t>
      </w:r>
      <w:r w:rsidRPr="00E200AE">
        <w:rPr>
          <w:rFonts w:ascii="Leelawadee UI" w:eastAsia="Leelawadee UI" w:hAnsi="Leelawadee UI" w:cs="Leelawadee UI"/>
          <w:spacing w:val="-2"/>
          <w:w w:val="90"/>
          <w:sz w:val="21"/>
          <w:szCs w:val="21"/>
          <w:u w:val="single" w:color="000000"/>
        </w:rPr>
        <w:t>ປ</w:t>
      </w:r>
      <w:r w:rsidRPr="00E200AE">
        <w:rPr>
          <w:rFonts w:ascii="Leelawadee UI" w:eastAsia="Leelawadee UI" w:hAnsi="Leelawadee UI" w:cs="Leelawadee UI"/>
          <w:w w:val="132"/>
          <w:sz w:val="21"/>
          <w:szCs w:val="21"/>
          <w:u w:val="single" w:color="000000"/>
        </w:rPr>
        <w:t>ະ</w:t>
      </w:r>
      <w:proofErr w:type="spellEnd"/>
      <w:r w:rsidRPr="00E200AE">
        <w:rPr>
          <w:rFonts w:ascii="Leelawadee UI" w:eastAsia="Leelawadee UI" w:hAnsi="Leelawadee UI" w:cs="Leelawadee UI"/>
          <w:spacing w:val="1"/>
          <w:sz w:val="21"/>
          <w:szCs w:val="21"/>
          <w:u w:val="single" w:color="000000"/>
        </w:rPr>
        <w:t xml:space="preserve"> </w:t>
      </w:r>
      <w:r w:rsidRPr="00E200AE">
        <w:rPr>
          <w:rFonts w:ascii="Leelawadee UI" w:eastAsia="Leelawadee UI" w:hAnsi="Leelawadee UI" w:cs="Leelawadee UI"/>
          <w:w w:val="80"/>
          <w:sz w:val="21"/>
          <w:szCs w:val="21"/>
          <w:u w:val="single" w:color="000000"/>
        </w:rPr>
        <w:t>ຕ</w:t>
      </w:r>
      <w:r w:rsidRPr="00E200AE">
        <w:rPr>
          <w:rFonts w:ascii="Leelawadee UI" w:eastAsia="Leelawadee UI" w:hAnsi="Leelawadee UI" w:cs="Leelawadee UI"/>
          <w:spacing w:val="11"/>
          <w:w w:val="80"/>
          <w:sz w:val="21"/>
          <w:szCs w:val="21"/>
          <w:u w:val="single" w:color="000000"/>
        </w:rPr>
        <w:t xml:space="preserve"> </w:t>
      </w:r>
      <w:proofErr w:type="spellStart"/>
      <w:r w:rsidRPr="00E200AE">
        <w:rPr>
          <w:rFonts w:ascii="Leelawadee UI" w:eastAsia="Leelawadee UI" w:hAnsi="Leelawadee UI" w:cs="Leelawadee UI"/>
          <w:spacing w:val="-2"/>
          <w:sz w:val="21"/>
          <w:szCs w:val="21"/>
          <w:u w:val="single" w:color="000000"/>
        </w:rPr>
        <w:t>ບ</w:t>
      </w:r>
      <w:r w:rsidRPr="00E200AE">
        <w:rPr>
          <w:rFonts w:ascii="Leelawadee UI" w:eastAsia="Leelawadee UI" w:hAnsi="Leelawadee UI" w:cs="Leelawadee UI"/>
          <w:sz w:val="21"/>
          <w:szCs w:val="21"/>
          <w:u w:val="single" w:color="000000"/>
        </w:rPr>
        <w:t>ດ</w:t>
      </w:r>
      <w:proofErr w:type="spellEnd"/>
    </w:p>
    <w:p w:rsidR="009C59E0" w:rsidRPr="00E200AE" w:rsidRDefault="009C59E0">
      <w:pPr>
        <w:spacing w:before="9" w:line="160" w:lineRule="exact"/>
        <w:rPr>
          <w:sz w:val="17"/>
          <w:szCs w:val="17"/>
        </w:rPr>
      </w:pPr>
    </w:p>
    <w:p w:rsidR="009C59E0" w:rsidRPr="00E200AE" w:rsidRDefault="00E200AE">
      <w:pPr>
        <w:spacing w:line="220" w:lineRule="exact"/>
        <w:ind w:left="100"/>
        <w:rPr>
          <w:rFonts w:ascii="Leelawadee UI" w:eastAsia="Leelawadee UI" w:hAnsi="Leelawadee UI" w:cs="Leelawadee UI"/>
          <w:sz w:val="18"/>
          <w:szCs w:val="18"/>
        </w:rPr>
      </w:pPr>
      <w:r w:rsidRPr="00E200AE">
        <w:pict>
          <v:group id="_x0000_s1057" style="position:absolute;left:0;text-align:left;margin-left:388.25pt;margin-top:-.65pt;width:148.1pt;height:14.3pt;z-index:-251666944;mso-position-horizontal-relative:page" coordorigin="7765,-13" coordsize="2962,286">
            <v:shape id="_x0000_s1058" style="position:absolute;left:7765;top:-13;width:2962;height:286" coordorigin="7765,-13" coordsize="2962,286" path="m7765,273r2962,l10727,-13r-2962,l7765,273xe" fillcolor="yellow" stroked="f">
              <v:path arrowok="t"/>
            </v:shape>
            <w10:wrap anchorx="page"/>
          </v:group>
        </w:pict>
      </w:r>
      <w:r w:rsidRPr="00E200AE">
        <w:rPr>
          <w:w w:val="102"/>
          <w:sz w:val="18"/>
          <w:szCs w:val="18"/>
        </w:rPr>
        <w:t>T</w:t>
      </w:r>
      <w:r w:rsidRPr="00E200AE">
        <w:rPr>
          <w:spacing w:val="1"/>
          <w:w w:val="102"/>
          <w:sz w:val="18"/>
          <w:szCs w:val="18"/>
        </w:rPr>
        <w:t>r</w:t>
      </w:r>
      <w:r w:rsidRPr="00E200AE">
        <w:rPr>
          <w:spacing w:val="1"/>
          <w:w w:val="75"/>
          <w:sz w:val="18"/>
          <w:szCs w:val="18"/>
        </w:rPr>
        <w:t>i</w:t>
      </w:r>
      <w:r w:rsidRPr="00E200AE">
        <w:rPr>
          <w:w w:val="96"/>
          <w:sz w:val="18"/>
          <w:szCs w:val="18"/>
        </w:rPr>
        <w:t>ni</w:t>
      </w:r>
      <w:r w:rsidRPr="00E200AE">
        <w:rPr>
          <w:spacing w:val="-2"/>
          <w:w w:val="96"/>
          <w:sz w:val="18"/>
          <w:szCs w:val="18"/>
        </w:rPr>
        <w:t>t</w:t>
      </w:r>
      <w:r w:rsidRPr="00E200AE">
        <w:rPr>
          <w:sz w:val="18"/>
          <w:szCs w:val="18"/>
        </w:rPr>
        <w:t>y</w:t>
      </w:r>
      <w:r w:rsidRPr="00E200AE">
        <w:rPr>
          <w:spacing w:val="9"/>
          <w:sz w:val="18"/>
          <w:szCs w:val="18"/>
        </w:rPr>
        <w:t xml:space="preserve"> </w:t>
      </w:r>
      <w:r w:rsidRPr="00E200AE">
        <w:rPr>
          <w:spacing w:val="-1"/>
          <w:sz w:val="18"/>
          <w:szCs w:val="18"/>
        </w:rPr>
        <w:t>M</w:t>
      </w:r>
      <w:r w:rsidRPr="00E200AE">
        <w:rPr>
          <w:spacing w:val="1"/>
          <w:sz w:val="18"/>
          <w:szCs w:val="18"/>
        </w:rPr>
        <w:t>e</w:t>
      </w:r>
      <w:r w:rsidRPr="00E200AE">
        <w:rPr>
          <w:sz w:val="18"/>
          <w:szCs w:val="18"/>
        </w:rPr>
        <w:t>t</w:t>
      </w:r>
      <w:r w:rsidRPr="00E200AE">
        <w:rPr>
          <w:spacing w:val="1"/>
          <w:sz w:val="18"/>
          <w:szCs w:val="18"/>
        </w:rPr>
        <w:t>r</w:t>
      </w:r>
      <w:r w:rsidRPr="00E200AE">
        <w:rPr>
          <w:sz w:val="18"/>
          <w:szCs w:val="18"/>
        </w:rPr>
        <w:t>o</w:t>
      </w:r>
      <w:r w:rsidRPr="00E200AE">
        <w:rPr>
          <w:spacing w:val="26"/>
          <w:sz w:val="18"/>
          <w:szCs w:val="18"/>
        </w:rPr>
        <w:t xml:space="preserve"> </w:t>
      </w:r>
      <w:proofErr w:type="spellStart"/>
      <w:r w:rsidRPr="00E200AE">
        <w:rPr>
          <w:rFonts w:ascii="Leelawadee UI" w:eastAsia="Leelawadee UI" w:hAnsi="Leelawadee UI" w:cs="Leelawadee UI"/>
          <w:spacing w:val="-1"/>
          <w:w w:val="96"/>
          <w:sz w:val="18"/>
          <w:szCs w:val="18"/>
        </w:rPr>
        <w:t>ຈ</w:t>
      </w:r>
      <w:r w:rsidRPr="00E200AE">
        <w:rPr>
          <w:rFonts w:ascii="Leelawadee UI" w:eastAsia="Leelawadee UI" w:hAnsi="Leelawadee UI" w:cs="Leelawadee UI"/>
          <w:w w:val="132"/>
          <w:sz w:val="18"/>
          <w:szCs w:val="18"/>
        </w:rPr>
        <w:t>ະ</w:t>
      </w:r>
      <w:r w:rsidRPr="00E200AE">
        <w:rPr>
          <w:rFonts w:ascii="Leelawadee UI" w:eastAsia="Leelawadee UI" w:hAnsi="Leelawadee UI" w:cs="Leelawadee UI"/>
          <w:spacing w:val="1"/>
          <w:w w:val="123"/>
          <w:sz w:val="18"/>
          <w:szCs w:val="18"/>
        </w:rPr>
        <w:t>ໃ</w:t>
      </w:r>
      <w:r w:rsidRPr="00E200AE">
        <w:rPr>
          <w:rFonts w:ascii="Leelawadee UI" w:eastAsia="Leelawadee UI" w:hAnsi="Leelawadee UI" w:cs="Leelawadee UI"/>
          <w:spacing w:val="-1"/>
          <w:w w:val="98"/>
          <w:sz w:val="18"/>
          <w:szCs w:val="18"/>
        </w:rPr>
        <w:t>ຫ</w:t>
      </w:r>
      <w:r w:rsidRPr="00E200AE">
        <w:rPr>
          <w:rFonts w:ascii="Leelawadee UI" w:eastAsia="Leelawadee UI" w:hAnsi="Leelawadee UI" w:cs="Leelawadee UI"/>
          <w:w w:val="91"/>
          <w:sz w:val="18"/>
          <w:szCs w:val="18"/>
        </w:rPr>
        <w:t>ກ</w:t>
      </w:r>
      <w:r w:rsidRPr="00E200AE">
        <w:rPr>
          <w:rFonts w:ascii="Leelawadee UI" w:eastAsia="Leelawadee UI" w:hAnsi="Leelawadee UI" w:cs="Leelawadee UI"/>
          <w:w w:val="82"/>
          <w:sz w:val="18"/>
          <w:szCs w:val="18"/>
        </w:rPr>
        <w:t>າ</w:t>
      </w:r>
      <w:r w:rsidRPr="00E200AE">
        <w:rPr>
          <w:rFonts w:ascii="Leelawadee UI" w:eastAsia="Leelawadee UI" w:hAnsi="Leelawadee UI" w:cs="Leelawadee UI"/>
          <w:spacing w:val="-1"/>
          <w:w w:val="89"/>
          <w:sz w:val="18"/>
          <w:szCs w:val="18"/>
        </w:rPr>
        <w:t>ນ</w:t>
      </w:r>
      <w:r w:rsidRPr="00E200AE">
        <w:rPr>
          <w:rFonts w:ascii="Leelawadee UI" w:eastAsia="Leelawadee UI" w:hAnsi="Leelawadee UI" w:cs="Leelawadee UI"/>
          <w:spacing w:val="-1"/>
          <w:w w:val="90"/>
          <w:sz w:val="18"/>
          <w:szCs w:val="18"/>
        </w:rPr>
        <w:t>ບ</w:t>
      </w:r>
      <w:r w:rsidRPr="00E200AE">
        <w:rPr>
          <w:rFonts w:ascii="Leelawadee UI" w:eastAsia="Leelawadee UI" w:hAnsi="Leelawadee UI" w:cs="Leelawadee UI"/>
          <w:spacing w:val="-1"/>
          <w:w w:val="95"/>
          <w:sz w:val="18"/>
          <w:szCs w:val="18"/>
        </w:rPr>
        <w:t>ລ</w:t>
      </w:r>
      <w:r w:rsidRPr="00E200AE">
        <w:rPr>
          <w:rFonts w:ascii="Leelawadee UI" w:eastAsia="Leelawadee UI" w:hAnsi="Leelawadee UI" w:cs="Leelawadee UI"/>
          <w:w w:val="91"/>
          <w:sz w:val="18"/>
          <w:szCs w:val="18"/>
        </w:rPr>
        <w:t>ກ</w:t>
      </w:r>
      <w:r w:rsidRPr="00E200AE">
        <w:rPr>
          <w:rFonts w:ascii="Leelawadee UI" w:eastAsia="Leelawadee UI" w:hAnsi="Leelawadee UI" w:cs="Leelawadee UI"/>
          <w:w w:val="82"/>
          <w:sz w:val="18"/>
          <w:szCs w:val="18"/>
        </w:rPr>
        <w:t>າ</w:t>
      </w:r>
      <w:r w:rsidRPr="00E200AE">
        <w:rPr>
          <w:rFonts w:ascii="Leelawadee UI" w:eastAsia="Leelawadee UI" w:hAnsi="Leelawadee UI" w:cs="Leelawadee UI"/>
          <w:w w:val="89"/>
          <w:sz w:val="18"/>
          <w:szCs w:val="18"/>
        </w:rPr>
        <w:t>ນ</w:t>
      </w:r>
      <w:proofErr w:type="spellEnd"/>
      <w:r w:rsidRPr="00E200AE">
        <w:rPr>
          <w:rFonts w:ascii="Leelawadee UI" w:eastAsia="Leelawadee UI" w:hAnsi="Leelawadee UI" w:cs="Leelawadee UI"/>
          <w:spacing w:val="3"/>
          <w:sz w:val="18"/>
          <w:szCs w:val="18"/>
        </w:rPr>
        <w:t xml:space="preserve"> </w:t>
      </w:r>
      <w:proofErr w:type="spellStart"/>
      <w:r w:rsidRPr="00E200AE">
        <w:rPr>
          <w:rFonts w:ascii="Leelawadee UI" w:eastAsia="Leelawadee UI" w:hAnsi="Leelawadee UI" w:cs="Leelawadee UI"/>
          <w:spacing w:val="2"/>
          <w:w w:val="76"/>
          <w:sz w:val="18"/>
          <w:szCs w:val="18"/>
        </w:rPr>
        <w:t>ແ</w:t>
      </w:r>
      <w:r w:rsidRPr="00E200AE">
        <w:rPr>
          <w:rFonts w:ascii="Leelawadee UI" w:eastAsia="Leelawadee UI" w:hAnsi="Leelawadee UI" w:cs="Leelawadee UI"/>
          <w:spacing w:val="-1"/>
          <w:w w:val="95"/>
          <w:sz w:val="18"/>
          <w:szCs w:val="18"/>
        </w:rPr>
        <w:t>ລ</w:t>
      </w:r>
      <w:r w:rsidRPr="00E200AE">
        <w:rPr>
          <w:rFonts w:ascii="Leelawadee UI" w:eastAsia="Leelawadee UI" w:hAnsi="Leelawadee UI" w:cs="Leelawadee UI"/>
          <w:w w:val="132"/>
          <w:sz w:val="18"/>
          <w:szCs w:val="18"/>
        </w:rPr>
        <w:t>ະ</w:t>
      </w:r>
      <w:proofErr w:type="spellEnd"/>
      <w:r w:rsidRPr="00E200AE">
        <w:rPr>
          <w:rFonts w:ascii="Leelawadee UI" w:eastAsia="Leelawadee UI" w:hAnsi="Leelawadee UI" w:cs="Leelawadee UI"/>
          <w:spacing w:val="4"/>
          <w:sz w:val="18"/>
          <w:szCs w:val="18"/>
        </w:rPr>
        <w:t xml:space="preserve"> </w:t>
      </w:r>
      <w:proofErr w:type="spellStart"/>
      <w:r w:rsidRPr="00E200AE">
        <w:rPr>
          <w:rFonts w:ascii="Leelawadee UI" w:eastAsia="Leelawadee UI" w:hAnsi="Leelawadee UI" w:cs="Leelawadee UI"/>
          <w:spacing w:val="-1"/>
          <w:w w:val="92"/>
          <w:sz w:val="18"/>
          <w:szCs w:val="18"/>
        </w:rPr>
        <w:t>ດ</w:t>
      </w:r>
      <w:r w:rsidRPr="00E200AE">
        <w:rPr>
          <w:rFonts w:ascii="Leelawadee UI" w:eastAsia="Leelawadee UI" w:hAnsi="Leelawadee UI" w:cs="Leelawadee UI"/>
          <w:w w:val="82"/>
          <w:sz w:val="18"/>
          <w:szCs w:val="18"/>
        </w:rPr>
        <w:t>າ</w:t>
      </w:r>
      <w:r w:rsidRPr="00E200AE">
        <w:rPr>
          <w:rFonts w:ascii="Leelawadee UI" w:eastAsia="Leelawadee UI" w:hAnsi="Leelawadee UI" w:cs="Leelawadee UI"/>
          <w:w w:val="79"/>
          <w:sz w:val="18"/>
          <w:szCs w:val="18"/>
        </w:rPr>
        <w:t>ເ</w:t>
      </w:r>
      <w:r w:rsidRPr="00E200AE">
        <w:rPr>
          <w:rFonts w:ascii="Leelawadee UI" w:eastAsia="Leelawadee UI" w:hAnsi="Leelawadee UI" w:cs="Leelawadee UI"/>
          <w:spacing w:val="-1"/>
          <w:w w:val="89"/>
          <w:sz w:val="18"/>
          <w:szCs w:val="18"/>
        </w:rPr>
        <w:t>ນ</w:t>
      </w:r>
      <w:r w:rsidRPr="00E200AE">
        <w:rPr>
          <w:rFonts w:ascii="Leelawadee UI" w:eastAsia="Leelawadee UI" w:hAnsi="Leelawadee UI" w:cs="Leelawadee UI"/>
          <w:spacing w:val="2"/>
          <w:w w:val="89"/>
          <w:sz w:val="18"/>
          <w:szCs w:val="18"/>
        </w:rPr>
        <w:t>ນ</w:t>
      </w:r>
      <w:r w:rsidRPr="00E200AE">
        <w:rPr>
          <w:rFonts w:ascii="Leelawadee UI" w:eastAsia="Leelawadee UI" w:hAnsi="Leelawadee UI" w:cs="Leelawadee UI"/>
          <w:spacing w:val="-1"/>
          <w:w w:val="113"/>
          <w:sz w:val="18"/>
          <w:szCs w:val="18"/>
        </w:rPr>
        <w:t>ໂ</w:t>
      </w:r>
      <w:r w:rsidRPr="00E200AE">
        <w:rPr>
          <w:rFonts w:ascii="Leelawadee UI" w:eastAsia="Leelawadee UI" w:hAnsi="Leelawadee UI" w:cs="Leelawadee UI"/>
          <w:spacing w:val="-1"/>
          <w:w w:val="92"/>
          <w:sz w:val="18"/>
          <w:szCs w:val="18"/>
        </w:rPr>
        <w:t>ຄ</w:t>
      </w:r>
      <w:r w:rsidRPr="00E200AE">
        <w:rPr>
          <w:rFonts w:ascii="Leelawadee UI" w:eastAsia="Leelawadee UI" w:hAnsi="Leelawadee UI" w:cs="Leelawadee UI"/>
          <w:w w:val="80"/>
          <w:sz w:val="18"/>
          <w:szCs w:val="18"/>
        </w:rPr>
        <w:t>ງ</w:t>
      </w:r>
      <w:r w:rsidRPr="00E200AE">
        <w:rPr>
          <w:rFonts w:ascii="Leelawadee UI" w:eastAsia="Leelawadee UI" w:hAnsi="Leelawadee UI" w:cs="Leelawadee UI"/>
          <w:w w:val="91"/>
          <w:sz w:val="18"/>
          <w:szCs w:val="18"/>
        </w:rPr>
        <w:t>ກ</w:t>
      </w:r>
      <w:r w:rsidRPr="00E200AE">
        <w:rPr>
          <w:rFonts w:ascii="Leelawadee UI" w:eastAsia="Leelawadee UI" w:hAnsi="Leelawadee UI" w:cs="Leelawadee UI"/>
          <w:w w:val="82"/>
          <w:sz w:val="18"/>
          <w:szCs w:val="18"/>
        </w:rPr>
        <w:t>າ</w:t>
      </w:r>
      <w:r w:rsidRPr="00E200AE">
        <w:rPr>
          <w:rFonts w:ascii="Leelawadee UI" w:eastAsia="Leelawadee UI" w:hAnsi="Leelawadee UI" w:cs="Leelawadee UI"/>
          <w:spacing w:val="2"/>
          <w:w w:val="89"/>
          <w:sz w:val="18"/>
          <w:szCs w:val="18"/>
        </w:rPr>
        <w:t>ນ</w:t>
      </w:r>
      <w:r w:rsidRPr="00E200AE">
        <w:rPr>
          <w:rFonts w:ascii="Leelawadee UI" w:eastAsia="Leelawadee UI" w:hAnsi="Leelawadee UI" w:cs="Leelawadee UI"/>
          <w:spacing w:val="-1"/>
          <w:w w:val="113"/>
          <w:sz w:val="18"/>
          <w:szCs w:val="18"/>
        </w:rPr>
        <w:t>ໂ</w:t>
      </w:r>
      <w:r w:rsidRPr="00E200AE">
        <w:rPr>
          <w:rFonts w:ascii="Leelawadee UI" w:eastAsia="Leelawadee UI" w:hAnsi="Leelawadee UI" w:cs="Leelawadee UI"/>
          <w:spacing w:val="2"/>
          <w:w w:val="92"/>
          <w:sz w:val="18"/>
          <w:szCs w:val="18"/>
        </w:rPr>
        <w:t>ດ</w:t>
      </w:r>
      <w:r w:rsidRPr="00E200AE">
        <w:rPr>
          <w:rFonts w:ascii="Leelawadee UI" w:eastAsia="Leelawadee UI" w:hAnsi="Leelawadee UI" w:cs="Leelawadee UI"/>
          <w:spacing w:val="-1"/>
          <w:w w:val="93"/>
          <w:sz w:val="18"/>
          <w:szCs w:val="18"/>
        </w:rPr>
        <w:t>ຍ</w:t>
      </w:r>
      <w:r w:rsidRPr="00E200AE">
        <w:rPr>
          <w:rFonts w:ascii="Leelawadee UI" w:eastAsia="Leelawadee UI" w:hAnsi="Leelawadee UI" w:cs="Leelawadee UI"/>
          <w:spacing w:val="-1"/>
          <w:w w:val="90"/>
          <w:sz w:val="18"/>
          <w:szCs w:val="18"/>
        </w:rPr>
        <w:t>ບ</w:t>
      </w:r>
      <w:r w:rsidRPr="00E200AE">
        <w:rPr>
          <w:rFonts w:ascii="Leelawadee UI" w:eastAsia="Leelawadee UI" w:hAnsi="Leelawadee UI" w:cs="Leelawadee UI"/>
          <w:spacing w:val="-1"/>
          <w:w w:val="96"/>
          <w:sz w:val="18"/>
          <w:szCs w:val="18"/>
        </w:rPr>
        <w:t>ຈ</w:t>
      </w:r>
      <w:r w:rsidRPr="00E200AE">
        <w:rPr>
          <w:rFonts w:ascii="Leelawadee UI" w:eastAsia="Leelawadee UI" w:hAnsi="Leelawadee UI" w:cs="Leelawadee UI"/>
          <w:w w:val="82"/>
          <w:sz w:val="18"/>
          <w:szCs w:val="18"/>
        </w:rPr>
        <w:t>າ</w:t>
      </w:r>
      <w:r w:rsidRPr="00E200AE">
        <w:rPr>
          <w:rFonts w:ascii="Leelawadee UI" w:eastAsia="Leelawadee UI" w:hAnsi="Leelawadee UI" w:cs="Leelawadee UI"/>
          <w:spacing w:val="2"/>
          <w:w w:val="76"/>
          <w:sz w:val="18"/>
          <w:szCs w:val="18"/>
        </w:rPr>
        <w:t>ແ</w:t>
      </w:r>
      <w:r w:rsidRPr="00E200AE">
        <w:rPr>
          <w:rFonts w:ascii="Leelawadee UI" w:eastAsia="Leelawadee UI" w:hAnsi="Leelawadee UI" w:cs="Leelawadee UI"/>
          <w:spacing w:val="-1"/>
          <w:w w:val="89"/>
          <w:sz w:val="18"/>
          <w:szCs w:val="18"/>
        </w:rPr>
        <w:t>ນ</w:t>
      </w:r>
      <w:r w:rsidRPr="00E200AE">
        <w:rPr>
          <w:rFonts w:ascii="Leelawadee UI" w:eastAsia="Leelawadee UI" w:hAnsi="Leelawadee UI" w:cs="Leelawadee UI"/>
          <w:w w:val="91"/>
          <w:sz w:val="18"/>
          <w:szCs w:val="18"/>
        </w:rPr>
        <w:t>ກ</w:t>
      </w:r>
      <w:r w:rsidRPr="00E200AE">
        <w:rPr>
          <w:rFonts w:ascii="Leelawadee UI" w:eastAsia="Leelawadee UI" w:hAnsi="Leelawadee UI" w:cs="Leelawadee UI"/>
          <w:w w:val="79"/>
          <w:sz w:val="18"/>
          <w:szCs w:val="18"/>
        </w:rPr>
        <w:t>ເ</w:t>
      </w:r>
      <w:r w:rsidRPr="00E200AE">
        <w:rPr>
          <w:rFonts w:ascii="Leelawadee UI" w:eastAsia="Leelawadee UI" w:hAnsi="Leelawadee UI" w:cs="Leelawadee UI"/>
          <w:spacing w:val="-1"/>
          <w:w w:val="98"/>
          <w:sz w:val="18"/>
          <w:szCs w:val="18"/>
        </w:rPr>
        <w:t>ຊ</w:t>
      </w:r>
      <w:r w:rsidRPr="00E200AE">
        <w:rPr>
          <w:rFonts w:ascii="Leelawadee UI" w:eastAsia="Leelawadee UI" w:hAnsi="Leelawadee UI" w:cs="Leelawadee UI"/>
          <w:spacing w:val="2"/>
          <w:w w:val="95"/>
          <w:sz w:val="18"/>
          <w:szCs w:val="18"/>
        </w:rPr>
        <w:t>ອ</w:t>
      </w:r>
      <w:r w:rsidRPr="00E200AE">
        <w:rPr>
          <w:rFonts w:ascii="Leelawadee UI" w:eastAsia="Leelawadee UI" w:hAnsi="Leelawadee UI" w:cs="Leelawadee UI"/>
          <w:spacing w:val="-1"/>
          <w:w w:val="98"/>
          <w:sz w:val="18"/>
          <w:szCs w:val="18"/>
        </w:rPr>
        <w:t>ຊ</w:t>
      </w:r>
      <w:r w:rsidRPr="00E200AE">
        <w:rPr>
          <w:rFonts w:ascii="Leelawadee UI" w:eastAsia="Leelawadee UI" w:hAnsi="Leelawadee UI" w:cs="Leelawadee UI"/>
          <w:w w:val="82"/>
          <w:sz w:val="18"/>
          <w:szCs w:val="18"/>
        </w:rPr>
        <w:t>າ</w:t>
      </w:r>
      <w:r w:rsidRPr="00E200AE">
        <w:rPr>
          <w:rFonts w:ascii="Leelawadee UI" w:eastAsia="Leelawadee UI" w:hAnsi="Leelawadee UI" w:cs="Leelawadee UI"/>
          <w:w w:val="92"/>
          <w:sz w:val="18"/>
          <w:szCs w:val="18"/>
        </w:rPr>
        <w:t>ດ</w:t>
      </w:r>
      <w:proofErr w:type="spellEnd"/>
      <w:r w:rsidRPr="00E200AE">
        <w:rPr>
          <w:w w:val="111"/>
          <w:sz w:val="18"/>
          <w:szCs w:val="18"/>
        </w:rPr>
        <w:t>,</w:t>
      </w:r>
      <w:r w:rsidRPr="00E200AE">
        <w:rPr>
          <w:spacing w:val="8"/>
          <w:sz w:val="18"/>
          <w:szCs w:val="18"/>
        </w:rPr>
        <w:t xml:space="preserve"> </w:t>
      </w:r>
      <w:proofErr w:type="spellStart"/>
      <w:r w:rsidRPr="00E200AE">
        <w:rPr>
          <w:rFonts w:ascii="Leelawadee UI" w:eastAsia="Leelawadee UI" w:hAnsi="Leelawadee UI" w:cs="Leelawadee UI"/>
          <w:spacing w:val="-1"/>
          <w:w w:val="90"/>
          <w:sz w:val="18"/>
          <w:szCs w:val="18"/>
        </w:rPr>
        <w:t>ສ</w:t>
      </w:r>
      <w:r w:rsidRPr="00E200AE">
        <w:rPr>
          <w:rFonts w:ascii="Leelawadee UI" w:eastAsia="Leelawadee UI" w:hAnsi="Leelawadee UI" w:cs="Leelawadee UI"/>
          <w:w w:val="90"/>
          <w:sz w:val="18"/>
          <w:szCs w:val="18"/>
        </w:rPr>
        <w:t>ຜ</w:t>
      </w:r>
      <w:r w:rsidRPr="00E200AE">
        <w:rPr>
          <w:rFonts w:ascii="Leelawadee UI" w:eastAsia="Leelawadee UI" w:hAnsi="Leelawadee UI" w:cs="Leelawadee UI"/>
          <w:spacing w:val="-1"/>
          <w:w w:val="90"/>
          <w:sz w:val="18"/>
          <w:szCs w:val="18"/>
        </w:rPr>
        <w:t>ວ</w:t>
      </w:r>
      <w:proofErr w:type="spellEnd"/>
      <w:r w:rsidRPr="00E200AE">
        <w:rPr>
          <w:w w:val="90"/>
          <w:sz w:val="18"/>
          <w:szCs w:val="18"/>
        </w:rPr>
        <w:t>,</w:t>
      </w:r>
      <w:r w:rsidRPr="00E200AE">
        <w:rPr>
          <w:spacing w:val="20"/>
          <w:w w:val="90"/>
          <w:sz w:val="18"/>
          <w:szCs w:val="18"/>
        </w:rPr>
        <w:t xml:space="preserve"> </w:t>
      </w:r>
      <w:proofErr w:type="spellStart"/>
      <w:r w:rsidRPr="00E200AE">
        <w:rPr>
          <w:rFonts w:ascii="Leelawadee UI" w:eastAsia="Leelawadee UI" w:hAnsi="Leelawadee UI" w:cs="Leelawadee UI"/>
          <w:spacing w:val="-1"/>
          <w:w w:val="90"/>
          <w:sz w:val="18"/>
          <w:szCs w:val="18"/>
        </w:rPr>
        <w:t>ຊ</w:t>
      </w:r>
      <w:r w:rsidRPr="00E200AE">
        <w:rPr>
          <w:rFonts w:ascii="Leelawadee UI" w:eastAsia="Leelawadee UI" w:hAnsi="Leelawadee UI" w:cs="Leelawadee UI"/>
          <w:spacing w:val="2"/>
          <w:w w:val="90"/>
          <w:sz w:val="18"/>
          <w:szCs w:val="18"/>
        </w:rPr>
        <w:t>າ</w:t>
      </w:r>
      <w:r w:rsidRPr="00E200AE">
        <w:rPr>
          <w:rFonts w:ascii="Leelawadee UI" w:eastAsia="Leelawadee UI" w:hAnsi="Leelawadee UI" w:cs="Leelawadee UI"/>
          <w:spacing w:val="-1"/>
          <w:w w:val="90"/>
          <w:sz w:val="18"/>
          <w:szCs w:val="18"/>
        </w:rPr>
        <w:t>ດ</w:t>
      </w:r>
      <w:r w:rsidRPr="00E200AE">
        <w:rPr>
          <w:rFonts w:ascii="Leelawadee UI" w:eastAsia="Leelawadee UI" w:hAnsi="Leelawadee UI" w:cs="Leelawadee UI"/>
          <w:w w:val="90"/>
          <w:sz w:val="18"/>
          <w:szCs w:val="18"/>
        </w:rPr>
        <w:t>ກາເ</w:t>
      </w:r>
      <w:r w:rsidRPr="00E200AE">
        <w:rPr>
          <w:rFonts w:ascii="Leelawadee UI" w:eastAsia="Leelawadee UI" w:hAnsi="Leelawadee UI" w:cs="Leelawadee UI"/>
          <w:spacing w:val="2"/>
          <w:w w:val="90"/>
          <w:sz w:val="18"/>
          <w:szCs w:val="18"/>
        </w:rPr>
        <w:t>ນ</w:t>
      </w:r>
      <w:r w:rsidRPr="00E200AE">
        <w:rPr>
          <w:rFonts w:ascii="Leelawadee UI" w:eastAsia="Leelawadee UI" w:hAnsi="Leelawadee UI" w:cs="Leelawadee UI"/>
          <w:w w:val="90"/>
          <w:sz w:val="18"/>
          <w:szCs w:val="18"/>
        </w:rPr>
        <w:t>ດ</w:t>
      </w:r>
      <w:proofErr w:type="spellEnd"/>
      <w:r w:rsidRPr="00E200AE">
        <w:rPr>
          <w:rFonts w:ascii="Leelawadee UI" w:eastAsia="Leelawadee UI" w:hAnsi="Leelawadee UI" w:cs="Leelawadee UI"/>
          <w:spacing w:val="2"/>
          <w:w w:val="90"/>
          <w:sz w:val="18"/>
          <w:szCs w:val="18"/>
        </w:rPr>
        <w:t xml:space="preserve"> </w:t>
      </w:r>
      <w:r w:rsidRPr="00E200AE">
        <w:rPr>
          <w:rFonts w:ascii="Leelawadee UI" w:eastAsia="Leelawadee UI" w:hAnsi="Leelawadee UI" w:cs="Leelawadee UI"/>
          <w:sz w:val="18"/>
          <w:szCs w:val="18"/>
        </w:rPr>
        <w:t>ຫ</w:t>
      </w:r>
      <w:r w:rsidRPr="00E200AE">
        <w:rPr>
          <w:rFonts w:ascii="Leelawadee UI" w:eastAsia="Leelawadee UI" w:hAnsi="Leelawadee UI" w:cs="Leelawadee UI"/>
          <w:sz w:val="18"/>
          <w:szCs w:val="18"/>
        </w:rPr>
        <w:t xml:space="preserve"> </w:t>
      </w:r>
      <w:proofErr w:type="spellStart"/>
      <w:r w:rsidRPr="00E200AE">
        <w:rPr>
          <w:rFonts w:ascii="Leelawadee UI" w:eastAsia="Leelawadee UI" w:hAnsi="Leelawadee UI" w:cs="Leelawadee UI"/>
          <w:spacing w:val="-1"/>
          <w:w w:val="92"/>
          <w:sz w:val="18"/>
          <w:szCs w:val="18"/>
        </w:rPr>
        <w:t>ຄ</w:t>
      </w:r>
      <w:r w:rsidRPr="00E200AE">
        <w:rPr>
          <w:rFonts w:ascii="Leelawadee UI" w:eastAsia="Leelawadee UI" w:hAnsi="Leelawadee UI" w:cs="Leelawadee UI"/>
          <w:spacing w:val="2"/>
          <w:w w:val="95"/>
          <w:sz w:val="18"/>
          <w:szCs w:val="18"/>
        </w:rPr>
        <w:t>ວ</w:t>
      </w:r>
      <w:r w:rsidRPr="00E200AE">
        <w:rPr>
          <w:rFonts w:ascii="Leelawadee UI" w:eastAsia="Leelawadee UI" w:hAnsi="Leelawadee UI" w:cs="Leelawadee UI"/>
          <w:w w:val="82"/>
          <w:sz w:val="18"/>
          <w:szCs w:val="18"/>
        </w:rPr>
        <w:t>າ</w:t>
      </w:r>
      <w:r w:rsidRPr="00E200AE">
        <w:rPr>
          <w:rFonts w:ascii="Leelawadee UI" w:eastAsia="Leelawadee UI" w:hAnsi="Leelawadee UI" w:cs="Leelawadee UI"/>
          <w:spacing w:val="-1"/>
          <w:w w:val="95"/>
          <w:sz w:val="18"/>
          <w:szCs w:val="18"/>
        </w:rPr>
        <w:t>ມ</w:t>
      </w:r>
      <w:r w:rsidRPr="00E200AE">
        <w:rPr>
          <w:rFonts w:ascii="Leelawadee UI" w:eastAsia="Leelawadee UI" w:hAnsi="Leelawadee UI" w:cs="Leelawadee UI"/>
          <w:spacing w:val="-1"/>
          <w:w w:val="94"/>
          <w:sz w:val="18"/>
          <w:szCs w:val="18"/>
        </w:rPr>
        <w:t>ສ</w:t>
      </w:r>
      <w:r w:rsidRPr="00E200AE">
        <w:rPr>
          <w:rFonts w:ascii="Leelawadee UI" w:eastAsia="Leelawadee UI" w:hAnsi="Leelawadee UI" w:cs="Leelawadee UI"/>
          <w:spacing w:val="2"/>
          <w:w w:val="82"/>
          <w:sz w:val="18"/>
          <w:szCs w:val="18"/>
        </w:rPr>
        <w:t>າ</w:t>
      </w:r>
      <w:r w:rsidRPr="00E200AE">
        <w:rPr>
          <w:rFonts w:ascii="Leelawadee UI" w:eastAsia="Leelawadee UI" w:hAnsi="Leelawadee UI" w:cs="Leelawadee UI"/>
          <w:spacing w:val="1"/>
          <w:w w:val="95"/>
          <w:sz w:val="18"/>
          <w:szCs w:val="18"/>
        </w:rPr>
        <w:t>ມ</w:t>
      </w:r>
      <w:r w:rsidRPr="00E200AE">
        <w:rPr>
          <w:rFonts w:ascii="Leelawadee UI" w:eastAsia="Leelawadee UI" w:hAnsi="Leelawadee UI" w:cs="Leelawadee UI"/>
          <w:w w:val="82"/>
          <w:sz w:val="18"/>
          <w:szCs w:val="18"/>
        </w:rPr>
        <w:t>າ</w:t>
      </w:r>
      <w:r w:rsidRPr="00E200AE">
        <w:rPr>
          <w:rFonts w:ascii="Leelawadee UI" w:eastAsia="Leelawadee UI" w:hAnsi="Leelawadee UI" w:cs="Leelawadee UI"/>
          <w:spacing w:val="-1"/>
          <w:w w:val="92"/>
          <w:sz w:val="18"/>
          <w:szCs w:val="18"/>
        </w:rPr>
        <w:t>ດ</w:t>
      </w:r>
      <w:r w:rsidRPr="00E200AE">
        <w:rPr>
          <w:rFonts w:ascii="Leelawadee UI" w:eastAsia="Leelawadee UI" w:hAnsi="Leelawadee UI" w:cs="Leelawadee UI"/>
          <w:spacing w:val="1"/>
          <w:w w:val="123"/>
          <w:sz w:val="18"/>
          <w:szCs w:val="18"/>
        </w:rPr>
        <w:t>ໃ</w:t>
      </w:r>
      <w:r w:rsidRPr="00E200AE">
        <w:rPr>
          <w:rFonts w:ascii="Leelawadee UI" w:eastAsia="Leelawadee UI" w:hAnsi="Leelawadee UI" w:cs="Leelawadee UI"/>
          <w:spacing w:val="-1"/>
          <w:w w:val="89"/>
          <w:sz w:val="18"/>
          <w:szCs w:val="18"/>
        </w:rPr>
        <w:t>ນ</w:t>
      </w:r>
      <w:r w:rsidRPr="00E200AE">
        <w:rPr>
          <w:rFonts w:ascii="Leelawadee UI" w:eastAsia="Leelawadee UI" w:hAnsi="Leelawadee UI" w:cs="Leelawadee UI"/>
          <w:w w:val="91"/>
          <w:sz w:val="18"/>
          <w:szCs w:val="18"/>
        </w:rPr>
        <w:t>ກ</w:t>
      </w:r>
      <w:r w:rsidRPr="00E200AE">
        <w:rPr>
          <w:rFonts w:ascii="Leelawadee UI" w:eastAsia="Leelawadee UI" w:hAnsi="Leelawadee UI" w:cs="Leelawadee UI"/>
          <w:w w:val="82"/>
          <w:sz w:val="18"/>
          <w:szCs w:val="18"/>
        </w:rPr>
        <w:t>າ</w:t>
      </w:r>
      <w:r w:rsidRPr="00E200AE">
        <w:rPr>
          <w:rFonts w:ascii="Leelawadee UI" w:eastAsia="Leelawadee UI" w:hAnsi="Leelawadee UI" w:cs="Leelawadee UI"/>
          <w:spacing w:val="-1"/>
          <w:w w:val="89"/>
          <w:sz w:val="18"/>
          <w:szCs w:val="18"/>
        </w:rPr>
        <w:t>ນ</w:t>
      </w:r>
      <w:r w:rsidRPr="00E200AE">
        <w:rPr>
          <w:rFonts w:ascii="Leelawadee UI" w:eastAsia="Leelawadee UI" w:hAnsi="Leelawadee UI" w:cs="Leelawadee UI"/>
          <w:spacing w:val="-1"/>
          <w:w w:val="95"/>
          <w:sz w:val="18"/>
          <w:szCs w:val="18"/>
        </w:rPr>
        <w:t>ອ</w:t>
      </w:r>
      <w:r w:rsidRPr="00E200AE">
        <w:rPr>
          <w:rFonts w:ascii="Leelawadee UI" w:eastAsia="Leelawadee UI" w:hAnsi="Leelawadee UI" w:cs="Leelawadee UI"/>
          <w:spacing w:val="2"/>
          <w:w w:val="82"/>
          <w:sz w:val="18"/>
          <w:szCs w:val="18"/>
        </w:rPr>
        <w:t>າ</w:t>
      </w:r>
      <w:r w:rsidRPr="00E200AE">
        <w:rPr>
          <w:rFonts w:ascii="Leelawadee UI" w:eastAsia="Leelawadee UI" w:hAnsi="Leelawadee UI" w:cs="Leelawadee UI"/>
          <w:w w:val="89"/>
          <w:sz w:val="18"/>
          <w:szCs w:val="18"/>
        </w:rPr>
        <w:t>ນ</w:t>
      </w:r>
      <w:proofErr w:type="spellEnd"/>
      <w:r w:rsidRPr="00E200AE">
        <w:rPr>
          <w:w w:val="111"/>
          <w:sz w:val="18"/>
          <w:szCs w:val="18"/>
        </w:rPr>
        <w:t>,</w:t>
      </w:r>
      <w:r w:rsidRPr="00E200AE">
        <w:rPr>
          <w:spacing w:val="8"/>
          <w:sz w:val="18"/>
          <w:szCs w:val="18"/>
        </w:rPr>
        <w:t xml:space="preserve"> </w:t>
      </w:r>
      <w:proofErr w:type="spellStart"/>
      <w:r w:rsidRPr="00E200AE">
        <w:rPr>
          <w:rFonts w:ascii="Leelawadee UI" w:eastAsia="Leelawadee UI" w:hAnsi="Leelawadee UI" w:cs="Leelawadee UI"/>
          <w:spacing w:val="-1"/>
          <w:sz w:val="18"/>
          <w:szCs w:val="18"/>
        </w:rPr>
        <w:t>ຂ</w:t>
      </w:r>
      <w:r w:rsidRPr="00E200AE">
        <w:rPr>
          <w:rFonts w:ascii="Leelawadee UI" w:eastAsia="Leelawadee UI" w:hAnsi="Leelawadee UI" w:cs="Leelawadee UI"/>
          <w:sz w:val="18"/>
          <w:szCs w:val="18"/>
        </w:rPr>
        <w:t>ຽນ</w:t>
      </w:r>
      <w:proofErr w:type="spellEnd"/>
      <w:r w:rsidRPr="00E200AE">
        <w:rPr>
          <w:sz w:val="18"/>
          <w:szCs w:val="18"/>
        </w:rPr>
        <w:t>,</w:t>
      </w:r>
      <w:r w:rsidRPr="00E200AE">
        <w:rPr>
          <w:spacing w:val="6"/>
          <w:sz w:val="18"/>
          <w:szCs w:val="18"/>
        </w:rPr>
        <w:t xml:space="preserve"> </w:t>
      </w:r>
      <w:proofErr w:type="spellStart"/>
      <w:r w:rsidRPr="00E200AE">
        <w:rPr>
          <w:rFonts w:ascii="Leelawadee UI" w:eastAsia="Leelawadee UI" w:hAnsi="Leelawadee UI" w:cs="Leelawadee UI"/>
          <w:spacing w:val="-1"/>
          <w:w w:val="87"/>
          <w:sz w:val="18"/>
          <w:szCs w:val="18"/>
        </w:rPr>
        <w:t>ປ</w:t>
      </w:r>
      <w:r w:rsidRPr="00E200AE">
        <w:rPr>
          <w:rFonts w:ascii="Leelawadee UI" w:eastAsia="Leelawadee UI" w:hAnsi="Leelawadee UI" w:cs="Leelawadee UI"/>
          <w:w w:val="87"/>
          <w:sz w:val="18"/>
          <w:szCs w:val="18"/>
        </w:rPr>
        <w:t>າກເ</w:t>
      </w:r>
      <w:r w:rsidRPr="00E200AE">
        <w:rPr>
          <w:rFonts w:ascii="Leelawadee UI" w:eastAsia="Leelawadee UI" w:hAnsi="Leelawadee UI" w:cs="Leelawadee UI"/>
          <w:spacing w:val="-1"/>
          <w:w w:val="87"/>
          <w:sz w:val="18"/>
          <w:szCs w:val="18"/>
        </w:rPr>
        <w:t>ວ</w:t>
      </w:r>
      <w:r w:rsidRPr="00E200AE">
        <w:rPr>
          <w:rFonts w:ascii="Leelawadee UI" w:eastAsia="Leelawadee UI" w:hAnsi="Leelawadee UI" w:cs="Leelawadee UI"/>
          <w:w w:val="87"/>
          <w:sz w:val="18"/>
          <w:szCs w:val="18"/>
        </w:rPr>
        <w:t>າ</w:t>
      </w:r>
      <w:proofErr w:type="spellEnd"/>
      <w:r w:rsidRPr="00E200AE">
        <w:rPr>
          <w:rFonts w:ascii="Leelawadee UI" w:eastAsia="Leelawadee UI" w:hAnsi="Leelawadee UI" w:cs="Leelawadee UI"/>
          <w:spacing w:val="17"/>
          <w:w w:val="87"/>
          <w:sz w:val="18"/>
          <w:szCs w:val="18"/>
        </w:rPr>
        <w:t xml:space="preserve"> </w:t>
      </w:r>
      <w:r w:rsidRPr="00E200AE">
        <w:rPr>
          <w:rFonts w:ascii="Leelawadee UI" w:eastAsia="Leelawadee UI" w:hAnsi="Leelawadee UI" w:cs="Leelawadee UI"/>
          <w:sz w:val="18"/>
          <w:szCs w:val="18"/>
        </w:rPr>
        <w:t>ຫ</w:t>
      </w:r>
    </w:p>
    <w:p w:rsidR="009C59E0" w:rsidRPr="00E200AE" w:rsidRDefault="009C59E0">
      <w:pPr>
        <w:spacing w:before="5" w:line="140" w:lineRule="exact"/>
        <w:rPr>
          <w:sz w:val="15"/>
          <w:szCs w:val="15"/>
        </w:rPr>
      </w:pPr>
    </w:p>
    <w:p w:rsidR="009C59E0" w:rsidRPr="00E200AE" w:rsidRDefault="00E200AE">
      <w:pPr>
        <w:spacing w:line="220" w:lineRule="exact"/>
        <w:ind w:left="100"/>
        <w:rPr>
          <w:sz w:val="18"/>
          <w:szCs w:val="18"/>
        </w:rPr>
      </w:pPr>
      <w:r w:rsidRPr="00E200AE">
        <w:pict>
          <v:group id="_x0000_s1055" style="position:absolute;left:0;text-align:left;margin-left:1in;margin-top:-.65pt;width:57.35pt;height:14.3pt;z-index:-251665920;mso-position-horizontal-relative:page" coordorigin="1440,-13" coordsize="1147,286">
            <v:shape id="_x0000_s1056" style="position:absolute;left:1440;top:-13;width:1147;height:286" coordorigin="1440,-13" coordsize="1147,286" path="m1440,273r1148,l2588,-13r-1148,l1440,273xe" fillcolor="yellow" stroked="f">
              <v:path arrowok="t"/>
            </v:shape>
            <w10:wrap anchorx="page"/>
          </v:group>
        </w:pict>
      </w:r>
      <w:r w:rsidRPr="00E200AE">
        <w:pict>
          <v:group id="_x0000_s1053" style="position:absolute;left:0;text-align:left;margin-left:329.1pt;margin-top:-.65pt;width:161.9pt;height:14.3pt;z-index:-251664896;mso-position-horizontal-relative:page" coordorigin="6582,-13" coordsize="3238,286">
            <v:shape id="_x0000_s1054" style="position:absolute;left:6582;top:-13;width:3238;height:286" coordorigin="6582,-13" coordsize="3238,286" path="m6582,273r3238,l9820,-13r-3238,l6582,273xe" fillcolor="yellow" stroked="f">
              <v:path arrowok="t"/>
            </v:shape>
            <w10:wrap anchorx="page"/>
          </v:group>
        </w:pict>
      </w:r>
      <w:proofErr w:type="spellStart"/>
      <w:r w:rsidRPr="00E200AE">
        <w:rPr>
          <w:rFonts w:ascii="Leelawadee UI" w:eastAsia="Leelawadee UI" w:hAnsi="Leelawadee UI" w:cs="Leelawadee UI"/>
          <w:w w:val="79"/>
          <w:sz w:val="18"/>
          <w:szCs w:val="18"/>
        </w:rPr>
        <w:t>ເ</w:t>
      </w:r>
      <w:r w:rsidRPr="00E200AE">
        <w:rPr>
          <w:rFonts w:ascii="Leelawadee UI" w:eastAsia="Leelawadee UI" w:hAnsi="Leelawadee UI" w:cs="Leelawadee UI"/>
          <w:spacing w:val="-1"/>
          <w:w w:val="94"/>
          <w:sz w:val="18"/>
          <w:szCs w:val="18"/>
        </w:rPr>
        <w:t>ຂ</w:t>
      </w:r>
      <w:r w:rsidRPr="00E200AE">
        <w:rPr>
          <w:rFonts w:ascii="Leelawadee UI" w:eastAsia="Leelawadee UI" w:hAnsi="Leelawadee UI" w:cs="Leelawadee UI"/>
          <w:w w:val="82"/>
          <w:sz w:val="18"/>
          <w:szCs w:val="18"/>
        </w:rPr>
        <w:t>າ</w:t>
      </w:r>
      <w:r w:rsidRPr="00E200AE">
        <w:rPr>
          <w:rFonts w:ascii="Leelawadee UI" w:eastAsia="Leelawadee UI" w:hAnsi="Leelawadee UI" w:cs="Leelawadee UI"/>
          <w:spacing w:val="1"/>
          <w:w w:val="123"/>
          <w:sz w:val="18"/>
          <w:szCs w:val="18"/>
        </w:rPr>
        <w:t>ໃ</w:t>
      </w:r>
      <w:r w:rsidRPr="00E200AE">
        <w:rPr>
          <w:rFonts w:ascii="Leelawadee UI" w:eastAsia="Leelawadee UI" w:hAnsi="Leelawadee UI" w:cs="Leelawadee UI"/>
          <w:spacing w:val="-1"/>
          <w:w w:val="96"/>
          <w:sz w:val="18"/>
          <w:szCs w:val="18"/>
        </w:rPr>
        <w:t>ຈ</w:t>
      </w:r>
      <w:r w:rsidRPr="00E200AE">
        <w:rPr>
          <w:rFonts w:ascii="Leelawadee UI" w:eastAsia="Leelawadee UI" w:hAnsi="Leelawadee UI" w:cs="Leelawadee UI"/>
          <w:w w:val="79"/>
          <w:sz w:val="18"/>
          <w:szCs w:val="18"/>
        </w:rPr>
        <w:t>ພ</w:t>
      </w:r>
      <w:r w:rsidRPr="00E200AE">
        <w:rPr>
          <w:rFonts w:ascii="Leelawadee UI" w:eastAsia="Leelawadee UI" w:hAnsi="Leelawadee UI" w:cs="Leelawadee UI"/>
          <w:w w:val="82"/>
          <w:sz w:val="18"/>
          <w:szCs w:val="18"/>
        </w:rPr>
        <w:t>າ</w:t>
      </w:r>
      <w:r w:rsidRPr="00E200AE">
        <w:rPr>
          <w:rFonts w:ascii="Leelawadee UI" w:eastAsia="Leelawadee UI" w:hAnsi="Leelawadee UI" w:cs="Leelawadee UI"/>
          <w:spacing w:val="-1"/>
          <w:w w:val="94"/>
          <w:sz w:val="18"/>
          <w:szCs w:val="18"/>
        </w:rPr>
        <w:t>ສ</w:t>
      </w:r>
      <w:r w:rsidRPr="00E200AE">
        <w:rPr>
          <w:rFonts w:ascii="Leelawadee UI" w:eastAsia="Leelawadee UI" w:hAnsi="Leelawadee UI" w:cs="Leelawadee UI"/>
          <w:w w:val="82"/>
          <w:sz w:val="18"/>
          <w:szCs w:val="18"/>
        </w:rPr>
        <w:t>າ</w:t>
      </w:r>
      <w:r w:rsidRPr="00E200AE">
        <w:rPr>
          <w:rFonts w:ascii="Leelawadee UI" w:eastAsia="Leelawadee UI" w:hAnsi="Leelawadee UI" w:cs="Leelawadee UI"/>
          <w:spacing w:val="-1"/>
          <w:w w:val="95"/>
          <w:sz w:val="18"/>
          <w:szCs w:val="18"/>
        </w:rPr>
        <w:t>ອ</w:t>
      </w:r>
      <w:r w:rsidRPr="00E200AE">
        <w:rPr>
          <w:rFonts w:ascii="Leelawadee UI" w:eastAsia="Leelawadee UI" w:hAnsi="Leelawadee UI" w:cs="Leelawadee UI"/>
          <w:w w:val="80"/>
          <w:sz w:val="18"/>
          <w:szCs w:val="18"/>
        </w:rPr>
        <w:t>ງ</w:t>
      </w:r>
      <w:r w:rsidRPr="00E200AE">
        <w:rPr>
          <w:rFonts w:ascii="Leelawadee UI" w:eastAsia="Leelawadee UI" w:hAnsi="Leelawadee UI" w:cs="Leelawadee UI"/>
          <w:spacing w:val="3"/>
          <w:w w:val="91"/>
          <w:sz w:val="18"/>
          <w:szCs w:val="18"/>
        </w:rPr>
        <w:t>ກ</w:t>
      </w:r>
      <w:r w:rsidRPr="00E200AE">
        <w:rPr>
          <w:rFonts w:ascii="Leelawadee UI" w:eastAsia="Leelawadee UI" w:hAnsi="Leelawadee UI" w:cs="Leelawadee UI"/>
          <w:w w:val="92"/>
          <w:sz w:val="18"/>
          <w:szCs w:val="18"/>
        </w:rPr>
        <w:t>ດ</w:t>
      </w:r>
      <w:proofErr w:type="spellEnd"/>
      <w:r w:rsidRPr="00E200AE">
        <w:rPr>
          <w:rFonts w:ascii="Leelawadee UI" w:eastAsia="Leelawadee UI" w:hAnsi="Leelawadee UI" w:cs="Leelawadee UI"/>
          <w:spacing w:val="3"/>
          <w:sz w:val="18"/>
          <w:szCs w:val="18"/>
        </w:rPr>
        <w:t xml:space="preserve"> </w:t>
      </w:r>
      <w:proofErr w:type="spellStart"/>
      <w:r w:rsidRPr="00E200AE">
        <w:rPr>
          <w:rFonts w:ascii="Leelawadee UI" w:eastAsia="Leelawadee UI" w:hAnsi="Leelawadee UI" w:cs="Leelawadee UI"/>
          <w:spacing w:val="-1"/>
          <w:w w:val="87"/>
          <w:sz w:val="18"/>
          <w:szCs w:val="18"/>
        </w:rPr>
        <w:t>ຕ</w:t>
      </w:r>
      <w:r w:rsidRPr="00E200AE">
        <w:rPr>
          <w:rFonts w:ascii="Leelawadee UI" w:eastAsia="Leelawadee UI" w:hAnsi="Leelawadee UI" w:cs="Leelawadee UI"/>
          <w:w w:val="87"/>
          <w:sz w:val="18"/>
          <w:szCs w:val="18"/>
        </w:rPr>
        <w:t>າ</w:t>
      </w:r>
      <w:r w:rsidRPr="00E200AE">
        <w:rPr>
          <w:rFonts w:ascii="Leelawadee UI" w:eastAsia="Leelawadee UI" w:hAnsi="Leelawadee UI" w:cs="Leelawadee UI"/>
          <w:spacing w:val="1"/>
          <w:w w:val="87"/>
          <w:sz w:val="18"/>
          <w:szCs w:val="18"/>
        </w:rPr>
        <w:t>ມ</w:t>
      </w:r>
      <w:r w:rsidRPr="00E200AE">
        <w:rPr>
          <w:rFonts w:ascii="Leelawadee UI" w:eastAsia="Leelawadee UI" w:hAnsi="Leelawadee UI" w:cs="Leelawadee UI"/>
          <w:w w:val="87"/>
          <w:sz w:val="18"/>
          <w:szCs w:val="18"/>
        </w:rPr>
        <w:t>ຂ</w:t>
      </w:r>
      <w:proofErr w:type="spellEnd"/>
      <w:r w:rsidRPr="00E200AE">
        <w:rPr>
          <w:rFonts w:ascii="Leelawadee UI" w:eastAsia="Leelawadee UI" w:hAnsi="Leelawadee UI" w:cs="Leelawadee UI"/>
          <w:spacing w:val="13"/>
          <w:w w:val="87"/>
          <w:sz w:val="18"/>
          <w:szCs w:val="18"/>
        </w:rPr>
        <w:t xml:space="preserve"> </w:t>
      </w:r>
      <w:r w:rsidRPr="00E200AE">
        <w:rPr>
          <w:sz w:val="18"/>
          <w:szCs w:val="18"/>
        </w:rPr>
        <w:t>VI</w:t>
      </w:r>
      <w:r w:rsidRPr="00E200AE">
        <w:rPr>
          <w:spacing w:val="-13"/>
          <w:sz w:val="18"/>
          <w:szCs w:val="18"/>
        </w:rPr>
        <w:t xml:space="preserve"> </w:t>
      </w:r>
      <w:proofErr w:type="spellStart"/>
      <w:r w:rsidRPr="00E200AE">
        <w:rPr>
          <w:rFonts w:ascii="Leelawadee UI" w:eastAsia="Leelawadee UI" w:hAnsi="Leelawadee UI" w:cs="Leelawadee UI"/>
          <w:spacing w:val="-1"/>
          <w:w w:val="94"/>
          <w:sz w:val="18"/>
          <w:szCs w:val="18"/>
        </w:rPr>
        <w:t>ຂ</w:t>
      </w:r>
      <w:r w:rsidRPr="00E200AE">
        <w:rPr>
          <w:rFonts w:ascii="Leelawadee UI" w:eastAsia="Leelawadee UI" w:hAnsi="Leelawadee UI" w:cs="Leelawadee UI"/>
          <w:spacing w:val="-1"/>
          <w:w w:val="95"/>
          <w:sz w:val="18"/>
          <w:szCs w:val="18"/>
        </w:rPr>
        <w:t>ອ</w:t>
      </w:r>
      <w:r w:rsidRPr="00E200AE">
        <w:rPr>
          <w:rFonts w:ascii="Leelawadee UI" w:eastAsia="Leelawadee UI" w:hAnsi="Leelawadee UI" w:cs="Leelawadee UI"/>
          <w:w w:val="80"/>
          <w:sz w:val="18"/>
          <w:szCs w:val="18"/>
        </w:rPr>
        <w:t>ງ</w:t>
      </w:r>
      <w:r w:rsidRPr="00E200AE">
        <w:rPr>
          <w:rFonts w:ascii="Leelawadee UI" w:eastAsia="Leelawadee UI" w:hAnsi="Leelawadee UI" w:cs="Leelawadee UI"/>
          <w:w w:val="91"/>
          <w:sz w:val="18"/>
          <w:szCs w:val="18"/>
        </w:rPr>
        <w:t>ກ</w:t>
      </w:r>
      <w:r w:rsidRPr="00E200AE">
        <w:rPr>
          <w:rFonts w:ascii="Leelawadee UI" w:eastAsia="Leelawadee UI" w:hAnsi="Leelawadee UI" w:cs="Leelawadee UI"/>
          <w:spacing w:val="2"/>
          <w:w w:val="92"/>
          <w:sz w:val="18"/>
          <w:szCs w:val="18"/>
        </w:rPr>
        <w:t>ດ</w:t>
      </w:r>
      <w:r w:rsidRPr="00E200AE">
        <w:rPr>
          <w:rFonts w:ascii="Leelawadee UI" w:eastAsia="Leelawadee UI" w:hAnsi="Leelawadee UI" w:cs="Leelawadee UI"/>
          <w:spacing w:val="-1"/>
          <w:w w:val="78"/>
          <w:sz w:val="18"/>
          <w:szCs w:val="18"/>
        </w:rPr>
        <w:t>ໝ</w:t>
      </w:r>
      <w:r w:rsidRPr="00E200AE">
        <w:rPr>
          <w:rFonts w:ascii="Leelawadee UI" w:eastAsia="Leelawadee UI" w:hAnsi="Leelawadee UI" w:cs="Leelawadee UI"/>
          <w:w w:val="82"/>
          <w:sz w:val="18"/>
          <w:szCs w:val="18"/>
        </w:rPr>
        <w:t>າ</w:t>
      </w:r>
      <w:r w:rsidRPr="00E200AE">
        <w:rPr>
          <w:rFonts w:ascii="Leelawadee UI" w:eastAsia="Leelawadee UI" w:hAnsi="Leelawadee UI" w:cs="Leelawadee UI"/>
          <w:spacing w:val="-1"/>
          <w:w w:val="93"/>
          <w:sz w:val="18"/>
          <w:szCs w:val="18"/>
        </w:rPr>
        <w:t>ຍ</w:t>
      </w:r>
      <w:r w:rsidRPr="00E200AE">
        <w:rPr>
          <w:rFonts w:ascii="Leelawadee UI" w:eastAsia="Leelawadee UI" w:hAnsi="Leelawadee UI" w:cs="Leelawadee UI"/>
          <w:spacing w:val="-1"/>
          <w:w w:val="95"/>
          <w:sz w:val="18"/>
          <w:szCs w:val="18"/>
        </w:rPr>
        <w:t>ວ</w:t>
      </w:r>
      <w:r w:rsidRPr="00E200AE">
        <w:rPr>
          <w:rFonts w:ascii="Leelawadee UI" w:eastAsia="Leelawadee UI" w:hAnsi="Leelawadee UI" w:cs="Leelawadee UI"/>
          <w:spacing w:val="2"/>
          <w:w w:val="82"/>
          <w:sz w:val="18"/>
          <w:szCs w:val="18"/>
        </w:rPr>
        <w:t>າ</w:t>
      </w:r>
      <w:r w:rsidRPr="00E200AE">
        <w:rPr>
          <w:rFonts w:ascii="Leelawadee UI" w:eastAsia="Leelawadee UI" w:hAnsi="Leelawadee UI" w:cs="Leelawadee UI"/>
          <w:spacing w:val="-1"/>
          <w:w w:val="92"/>
          <w:sz w:val="18"/>
          <w:szCs w:val="18"/>
        </w:rPr>
        <w:t>ດ</w:t>
      </w:r>
      <w:r w:rsidRPr="00E200AE">
        <w:rPr>
          <w:rFonts w:ascii="Leelawadee UI" w:eastAsia="Leelawadee UI" w:hAnsi="Leelawadee UI" w:cs="Leelawadee UI"/>
          <w:spacing w:val="-1"/>
          <w:w w:val="95"/>
          <w:sz w:val="18"/>
          <w:szCs w:val="18"/>
        </w:rPr>
        <w:t>ວ</w:t>
      </w:r>
      <w:r w:rsidRPr="00E200AE">
        <w:rPr>
          <w:rFonts w:ascii="Leelawadee UI" w:eastAsia="Leelawadee UI" w:hAnsi="Leelawadee UI" w:cs="Leelawadee UI"/>
          <w:spacing w:val="-1"/>
          <w:w w:val="93"/>
          <w:sz w:val="18"/>
          <w:szCs w:val="18"/>
        </w:rPr>
        <w:t>ຍ</w:t>
      </w:r>
      <w:r w:rsidRPr="00E200AE">
        <w:rPr>
          <w:rFonts w:ascii="Leelawadee UI" w:eastAsia="Leelawadee UI" w:hAnsi="Leelawadee UI" w:cs="Leelawadee UI"/>
          <w:spacing w:val="2"/>
          <w:w w:val="94"/>
          <w:sz w:val="18"/>
          <w:szCs w:val="18"/>
        </w:rPr>
        <w:t>ສ</w:t>
      </w:r>
      <w:r w:rsidRPr="00E200AE">
        <w:rPr>
          <w:rFonts w:ascii="Leelawadee UI" w:eastAsia="Leelawadee UI" w:hAnsi="Leelawadee UI" w:cs="Leelawadee UI"/>
          <w:spacing w:val="-1"/>
          <w:w w:val="92"/>
          <w:sz w:val="18"/>
          <w:szCs w:val="18"/>
        </w:rPr>
        <w:t>ດ</w:t>
      </w:r>
      <w:r w:rsidRPr="00E200AE">
        <w:rPr>
          <w:rFonts w:ascii="Leelawadee UI" w:eastAsia="Leelawadee UI" w:hAnsi="Leelawadee UI" w:cs="Leelawadee UI"/>
          <w:w w:val="79"/>
          <w:sz w:val="18"/>
          <w:szCs w:val="18"/>
        </w:rPr>
        <w:t>ພ</w:t>
      </w:r>
      <w:r w:rsidRPr="00E200AE">
        <w:rPr>
          <w:rFonts w:ascii="Leelawadee UI" w:eastAsia="Leelawadee UI" w:hAnsi="Leelawadee UI" w:cs="Leelawadee UI"/>
          <w:spacing w:val="-1"/>
          <w:w w:val="89"/>
          <w:sz w:val="18"/>
          <w:szCs w:val="18"/>
        </w:rPr>
        <w:t>ນ</w:t>
      </w:r>
      <w:r w:rsidRPr="00E200AE">
        <w:rPr>
          <w:rFonts w:ascii="Leelawadee UI" w:eastAsia="Leelawadee UI" w:hAnsi="Leelawadee UI" w:cs="Leelawadee UI"/>
          <w:spacing w:val="-1"/>
          <w:w w:val="95"/>
          <w:sz w:val="18"/>
          <w:szCs w:val="18"/>
        </w:rPr>
        <w:t>ລ</w:t>
      </w:r>
      <w:r w:rsidRPr="00E200AE">
        <w:rPr>
          <w:rFonts w:ascii="Leelawadee UI" w:eastAsia="Leelawadee UI" w:hAnsi="Leelawadee UI" w:cs="Leelawadee UI"/>
          <w:spacing w:val="3"/>
          <w:w w:val="132"/>
          <w:sz w:val="18"/>
          <w:szCs w:val="18"/>
        </w:rPr>
        <w:t>ະ</w:t>
      </w:r>
      <w:r w:rsidRPr="00E200AE">
        <w:rPr>
          <w:rFonts w:ascii="Leelawadee UI" w:eastAsia="Leelawadee UI" w:hAnsi="Leelawadee UI" w:cs="Leelawadee UI"/>
          <w:w w:val="79"/>
          <w:sz w:val="18"/>
          <w:szCs w:val="18"/>
        </w:rPr>
        <w:t>ເ</w:t>
      </w:r>
      <w:r w:rsidRPr="00E200AE">
        <w:rPr>
          <w:rFonts w:ascii="Leelawadee UI" w:eastAsia="Leelawadee UI" w:hAnsi="Leelawadee UI" w:cs="Leelawadee UI"/>
          <w:spacing w:val="-1"/>
          <w:w w:val="95"/>
          <w:sz w:val="18"/>
          <w:szCs w:val="18"/>
        </w:rPr>
        <w:t>ມອ</w:t>
      </w:r>
      <w:r w:rsidRPr="00E200AE">
        <w:rPr>
          <w:rFonts w:ascii="Leelawadee UI" w:eastAsia="Leelawadee UI" w:hAnsi="Leelawadee UI" w:cs="Leelawadee UI"/>
          <w:spacing w:val="3"/>
          <w:w w:val="80"/>
          <w:sz w:val="18"/>
          <w:szCs w:val="18"/>
        </w:rPr>
        <w:t>ງ</w:t>
      </w:r>
      <w:r w:rsidRPr="00E200AE">
        <w:rPr>
          <w:rFonts w:ascii="Leelawadee UI" w:eastAsia="Leelawadee UI" w:hAnsi="Leelawadee UI" w:cs="Leelawadee UI"/>
          <w:spacing w:val="-1"/>
          <w:w w:val="94"/>
          <w:sz w:val="18"/>
          <w:szCs w:val="18"/>
        </w:rPr>
        <w:t>ສ</w:t>
      </w:r>
      <w:r w:rsidRPr="00E200AE">
        <w:rPr>
          <w:rFonts w:ascii="Leelawadee UI" w:eastAsia="Leelawadee UI" w:hAnsi="Leelawadee UI" w:cs="Leelawadee UI"/>
          <w:w w:val="132"/>
          <w:sz w:val="18"/>
          <w:szCs w:val="18"/>
        </w:rPr>
        <w:t>ະ</w:t>
      </w:r>
      <w:r w:rsidRPr="00E200AE">
        <w:rPr>
          <w:rFonts w:ascii="Leelawadee UI" w:eastAsia="Leelawadee UI" w:hAnsi="Leelawadee UI" w:cs="Leelawadee UI"/>
          <w:w w:val="90"/>
          <w:sz w:val="18"/>
          <w:szCs w:val="18"/>
        </w:rPr>
        <w:t>ບ</w:t>
      </w:r>
      <w:r w:rsidRPr="00E200AE">
        <w:rPr>
          <w:rFonts w:ascii="Leelawadee UI" w:eastAsia="Leelawadee UI" w:hAnsi="Leelawadee UI" w:cs="Leelawadee UI"/>
          <w:spacing w:val="-1"/>
          <w:w w:val="90"/>
          <w:sz w:val="18"/>
          <w:szCs w:val="18"/>
        </w:rPr>
        <w:t>ບ</w:t>
      </w:r>
      <w:r w:rsidRPr="00E200AE">
        <w:rPr>
          <w:rFonts w:ascii="Leelawadee UI" w:eastAsia="Leelawadee UI" w:hAnsi="Leelawadee UI" w:cs="Leelawadee UI"/>
          <w:w w:val="90"/>
          <w:sz w:val="18"/>
          <w:szCs w:val="18"/>
        </w:rPr>
        <w:t>ປ</w:t>
      </w:r>
      <w:proofErr w:type="spellEnd"/>
      <w:r w:rsidRPr="00E200AE">
        <w:rPr>
          <w:rFonts w:ascii="Leelawadee UI" w:eastAsia="Leelawadee UI" w:hAnsi="Leelawadee UI" w:cs="Leelawadee UI"/>
          <w:spacing w:val="3"/>
          <w:sz w:val="18"/>
          <w:szCs w:val="18"/>
        </w:rPr>
        <w:t xml:space="preserve"> </w:t>
      </w:r>
      <w:r w:rsidRPr="00E200AE">
        <w:rPr>
          <w:spacing w:val="3"/>
          <w:w w:val="68"/>
          <w:sz w:val="18"/>
          <w:szCs w:val="18"/>
        </w:rPr>
        <w:t>1</w:t>
      </w:r>
      <w:r w:rsidRPr="00E200AE">
        <w:rPr>
          <w:w w:val="112"/>
          <w:sz w:val="18"/>
          <w:szCs w:val="18"/>
        </w:rPr>
        <w:t>9</w:t>
      </w:r>
      <w:r w:rsidRPr="00E200AE">
        <w:rPr>
          <w:spacing w:val="-1"/>
          <w:w w:val="112"/>
          <w:sz w:val="18"/>
          <w:szCs w:val="18"/>
        </w:rPr>
        <w:t>6</w:t>
      </w:r>
      <w:r w:rsidRPr="00E200AE">
        <w:rPr>
          <w:w w:val="112"/>
          <w:sz w:val="18"/>
          <w:szCs w:val="18"/>
        </w:rPr>
        <w:t>4</w:t>
      </w:r>
      <w:r w:rsidRPr="00E200AE">
        <w:rPr>
          <w:spacing w:val="8"/>
          <w:sz w:val="18"/>
          <w:szCs w:val="18"/>
        </w:rPr>
        <w:t xml:space="preserve"> </w:t>
      </w:r>
      <w:proofErr w:type="spellStart"/>
      <w:r w:rsidRPr="00E200AE">
        <w:rPr>
          <w:rFonts w:ascii="Leelawadee UI" w:eastAsia="Leelawadee UI" w:hAnsi="Leelawadee UI" w:cs="Leelawadee UI"/>
          <w:w w:val="76"/>
          <w:sz w:val="18"/>
          <w:szCs w:val="18"/>
        </w:rPr>
        <w:t>ແ</w:t>
      </w:r>
      <w:r w:rsidRPr="00E200AE">
        <w:rPr>
          <w:rFonts w:ascii="Leelawadee UI" w:eastAsia="Leelawadee UI" w:hAnsi="Leelawadee UI" w:cs="Leelawadee UI"/>
          <w:spacing w:val="-1"/>
          <w:w w:val="95"/>
          <w:sz w:val="18"/>
          <w:szCs w:val="18"/>
        </w:rPr>
        <w:t>ລ</w:t>
      </w:r>
      <w:r w:rsidRPr="00E200AE">
        <w:rPr>
          <w:rFonts w:ascii="Leelawadee UI" w:eastAsia="Leelawadee UI" w:hAnsi="Leelawadee UI" w:cs="Leelawadee UI"/>
          <w:w w:val="132"/>
          <w:sz w:val="18"/>
          <w:szCs w:val="18"/>
        </w:rPr>
        <w:t>ະ</w:t>
      </w:r>
      <w:proofErr w:type="spellEnd"/>
      <w:r w:rsidRPr="00E200AE">
        <w:rPr>
          <w:rFonts w:ascii="Leelawadee UI" w:eastAsia="Leelawadee UI" w:hAnsi="Leelawadee UI" w:cs="Leelawadee UI"/>
          <w:spacing w:val="4"/>
          <w:sz w:val="18"/>
          <w:szCs w:val="18"/>
        </w:rPr>
        <w:t xml:space="preserve"> </w:t>
      </w:r>
      <w:proofErr w:type="spellStart"/>
      <w:r w:rsidRPr="00E200AE">
        <w:rPr>
          <w:rFonts w:ascii="Leelawadee UI" w:eastAsia="Leelawadee UI" w:hAnsi="Leelawadee UI" w:cs="Leelawadee UI"/>
          <w:spacing w:val="-1"/>
          <w:w w:val="92"/>
          <w:sz w:val="18"/>
          <w:szCs w:val="18"/>
        </w:rPr>
        <w:t>ຄ</w:t>
      </w:r>
      <w:r w:rsidRPr="00E200AE">
        <w:rPr>
          <w:rFonts w:ascii="Leelawadee UI" w:eastAsia="Leelawadee UI" w:hAnsi="Leelawadee UI" w:cs="Leelawadee UI"/>
          <w:spacing w:val="2"/>
          <w:w w:val="82"/>
          <w:sz w:val="18"/>
          <w:szCs w:val="18"/>
        </w:rPr>
        <w:t>າ</w:t>
      </w:r>
      <w:r w:rsidRPr="00E200AE">
        <w:rPr>
          <w:rFonts w:ascii="Leelawadee UI" w:eastAsia="Leelawadee UI" w:hAnsi="Leelawadee UI" w:cs="Leelawadee UI"/>
          <w:spacing w:val="-1"/>
          <w:w w:val="94"/>
          <w:sz w:val="18"/>
          <w:szCs w:val="18"/>
        </w:rPr>
        <w:t>ສ</w:t>
      </w:r>
      <w:r w:rsidRPr="00E200AE">
        <w:rPr>
          <w:rFonts w:ascii="Leelawadee UI" w:eastAsia="Leelawadee UI" w:hAnsi="Leelawadee UI" w:cs="Leelawadee UI"/>
          <w:w w:val="80"/>
          <w:sz w:val="18"/>
          <w:szCs w:val="18"/>
        </w:rPr>
        <w:t>ງ</w:t>
      </w:r>
      <w:r w:rsidRPr="00E200AE">
        <w:rPr>
          <w:rFonts w:ascii="Leelawadee UI" w:eastAsia="Leelawadee UI" w:hAnsi="Leelawadee UI" w:cs="Leelawadee UI"/>
          <w:spacing w:val="-1"/>
          <w:w w:val="90"/>
          <w:sz w:val="18"/>
          <w:szCs w:val="18"/>
        </w:rPr>
        <w:t>ບ</w:t>
      </w:r>
      <w:r w:rsidRPr="00E200AE">
        <w:rPr>
          <w:rFonts w:ascii="Leelawadee UI" w:eastAsia="Leelawadee UI" w:hAnsi="Leelawadee UI" w:cs="Leelawadee UI"/>
          <w:spacing w:val="-1"/>
          <w:w w:val="95"/>
          <w:sz w:val="18"/>
          <w:szCs w:val="18"/>
        </w:rPr>
        <w:t>ລ</w:t>
      </w:r>
      <w:r w:rsidRPr="00E200AE">
        <w:rPr>
          <w:rFonts w:ascii="Leelawadee UI" w:eastAsia="Leelawadee UI" w:hAnsi="Leelawadee UI" w:cs="Leelawadee UI"/>
          <w:spacing w:val="-1"/>
          <w:w w:val="98"/>
          <w:sz w:val="18"/>
          <w:szCs w:val="18"/>
        </w:rPr>
        <w:t>ຫ</w:t>
      </w:r>
      <w:r w:rsidRPr="00E200AE">
        <w:rPr>
          <w:rFonts w:ascii="Leelawadee UI" w:eastAsia="Leelawadee UI" w:hAnsi="Leelawadee UI" w:cs="Leelawadee UI"/>
          <w:spacing w:val="2"/>
          <w:w w:val="82"/>
          <w:sz w:val="18"/>
          <w:szCs w:val="18"/>
        </w:rPr>
        <w:t>າ</w:t>
      </w:r>
      <w:r w:rsidRPr="00E200AE">
        <w:rPr>
          <w:rFonts w:ascii="Leelawadee UI" w:eastAsia="Leelawadee UI" w:hAnsi="Leelawadee UI" w:cs="Leelawadee UI"/>
          <w:spacing w:val="-1"/>
          <w:w w:val="89"/>
          <w:sz w:val="18"/>
          <w:szCs w:val="18"/>
        </w:rPr>
        <w:t>ນ</w:t>
      </w:r>
      <w:r w:rsidRPr="00E200AE">
        <w:rPr>
          <w:rFonts w:ascii="Leelawadee UI" w:eastAsia="Leelawadee UI" w:hAnsi="Leelawadee UI" w:cs="Leelawadee UI"/>
          <w:spacing w:val="-1"/>
          <w:w w:val="94"/>
          <w:sz w:val="18"/>
          <w:szCs w:val="18"/>
        </w:rPr>
        <w:t>ຂ</w:t>
      </w:r>
      <w:r w:rsidRPr="00E200AE">
        <w:rPr>
          <w:rFonts w:ascii="Leelawadee UI" w:eastAsia="Leelawadee UI" w:hAnsi="Leelawadee UI" w:cs="Leelawadee UI"/>
          <w:spacing w:val="-1"/>
          <w:w w:val="95"/>
          <w:sz w:val="18"/>
          <w:szCs w:val="18"/>
        </w:rPr>
        <w:t>ອ</w:t>
      </w:r>
      <w:r w:rsidRPr="00E200AE">
        <w:rPr>
          <w:rFonts w:ascii="Leelawadee UI" w:eastAsia="Leelawadee UI" w:hAnsi="Leelawadee UI" w:cs="Leelawadee UI"/>
          <w:spacing w:val="3"/>
          <w:w w:val="80"/>
          <w:sz w:val="18"/>
          <w:szCs w:val="18"/>
        </w:rPr>
        <w:t>ງ</w:t>
      </w:r>
      <w:r w:rsidRPr="00E200AE">
        <w:rPr>
          <w:rFonts w:ascii="Leelawadee UI" w:eastAsia="Leelawadee UI" w:hAnsi="Leelawadee UI" w:cs="Leelawadee UI"/>
          <w:spacing w:val="-1"/>
          <w:w w:val="90"/>
          <w:sz w:val="18"/>
          <w:szCs w:val="18"/>
        </w:rPr>
        <w:t>ປ</w:t>
      </w:r>
      <w:r w:rsidRPr="00E200AE">
        <w:rPr>
          <w:rFonts w:ascii="Leelawadee UI" w:eastAsia="Leelawadee UI" w:hAnsi="Leelawadee UI" w:cs="Leelawadee UI"/>
          <w:w w:val="132"/>
          <w:sz w:val="18"/>
          <w:szCs w:val="18"/>
        </w:rPr>
        <w:t>ະ</w:t>
      </w:r>
      <w:r w:rsidRPr="00E200AE">
        <w:rPr>
          <w:rFonts w:ascii="Leelawadee UI" w:eastAsia="Leelawadee UI" w:hAnsi="Leelawadee UI" w:cs="Leelawadee UI"/>
          <w:spacing w:val="-1"/>
          <w:w w:val="98"/>
          <w:sz w:val="18"/>
          <w:szCs w:val="18"/>
        </w:rPr>
        <w:t>ທ</w:t>
      </w:r>
      <w:r w:rsidRPr="00E200AE">
        <w:rPr>
          <w:rFonts w:ascii="Leelawadee UI" w:eastAsia="Leelawadee UI" w:hAnsi="Leelawadee UI" w:cs="Leelawadee UI"/>
          <w:w w:val="82"/>
          <w:sz w:val="18"/>
          <w:szCs w:val="18"/>
        </w:rPr>
        <w:t>າ</w:t>
      </w:r>
      <w:r w:rsidRPr="00E200AE">
        <w:rPr>
          <w:rFonts w:ascii="Leelawadee UI" w:eastAsia="Leelawadee UI" w:hAnsi="Leelawadee UI" w:cs="Leelawadee UI"/>
          <w:spacing w:val="-1"/>
          <w:w w:val="89"/>
          <w:sz w:val="18"/>
          <w:szCs w:val="18"/>
        </w:rPr>
        <w:t>ນ</w:t>
      </w:r>
      <w:r w:rsidRPr="00E200AE">
        <w:rPr>
          <w:rFonts w:ascii="Leelawadee UI" w:eastAsia="Leelawadee UI" w:hAnsi="Leelawadee UI" w:cs="Leelawadee UI"/>
          <w:spacing w:val="2"/>
          <w:w w:val="82"/>
          <w:sz w:val="18"/>
          <w:szCs w:val="18"/>
        </w:rPr>
        <w:t>າ</w:t>
      </w:r>
      <w:r w:rsidRPr="00E200AE">
        <w:rPr>
          <w:rFonts w:ascii="Leelawadee UI" w:eastAsia="Leelawadee UI" w:hAnsi="Leelawadee UI" w:cs="Leelawadee UI"/>
          <w:spacing w:val="-1"/>
          <w:w w:val="98"/>
          <w:sz w:val="18"/>
          <w:szCs w:val="18"/>
        </w:rPr>
        <w:t>ທ</w:t>
      </w:r>
      <w:r w:rsidRPr="00E200AE">
        <w:rPr>
          <w:rFonts w:ascii="Leelawadee UI" w:eastAsia="Leelawadee UI" w:hAnsi="Leelawadee UI" w:cs="Leelawadee UI"/>
          <w:spacing w:val="-1"/>
          <w:w w:val="90"/>
          <w:sz w:val="18"/>
          <w:szCs w:val="18"/>
        </w:rPr>
        <w:t>ບ</w:t>
      </w:r>
      <w:r w:rsidRPr="00E200AE">
        <w:rPr>
          <w:rFonts w:ascii="Leelawadee UI" w:eastAsia="Leelawadee UI" w:hAnsi="Leelawadee UI" w:cs="Leelawadee UI"/>
          <w:spacing w:val="-1"/>
          <w:w w:val="92"/>
          <w:sz w:val="18"/>
          <w:szCs w:val="18"/>
        </w:rPr>
        <w:t>ດ</w:t>
      </w:r>
      <w:r w:rsidRPr="00E200AE">
        <w:rPr>
          <w:rFonts w:ascii="Leelawadee UI" w:eastAsia="Leelawadee UI" w:hAnsi="Leelawadee UI" w:cs="Leelawadee UI"/>
          <w:w w:val="79"/>
          <w:sz w:val="18"/>
          <w:szCs w:val="18"/>
        </w:rPr>
        <w:t>ເ</w:t>
      </w:r>
      <w:r w:rsidRPr="00E200AE">
        <w:rPr>
          <w:rFonts w:ascii="Leelawadee UI" w:eastAsia="Leelawadee UI" w:hAnsi="Leelawadee UI" w:cs="Leelawadee UI"/>
          <w:spacing w:val="-1"/>
          <w:w w:val="95"/>
          <w:sz w:val="18"/>
          <w:szCs w:val="18"/>
        </w:rPr>
        <w:t>ລ</w:t>
      </w:r>
      <w:r w:rsidRPr="00E200AE">
        <w:rPr>
          <w:rFonts w:ascii="Leelawadee UI" w:eastAsia="Leelawadee UI" w:hAnsi="Leelawadee UI" w:cs="Leelawadee UI"/>
          <w:spacing w:val="3"/>
          <w:w w:val="91"/>
          <w:sz w:val="18"/>
          <w:szCs w:val="18"/>
        </w:rPr>
        <w:t>ກ</w:t>
      </w:r>
      <w:r w:rsidRPr="00E200AE">
        <w:rPr>
          <w:rFonts w:ascii="Leelawadee UI" w:eastAsia="Leelawadee UI" w:hAnsi="Leelawadee UI" w:cs="Leelawadee UI"/>
          <w:w w:val="98"/>
          <w:sz w:val="18"/>
          <w:szCs w:val="18"/>
        </w:rPr>
        <w:t>ທ</w:t>
      </w:r>
      <w:proofErr w:type="spellEnd"/>
      <w:r w:rsidRPr="00E200AE">
        <w:rPr>
          <w:rFonts w:ascii="Leelawadee UI" w:eastAsia="Leelawadee UI" w:hAnsi="Leelawadee UI" w:cs="Leelawadee UI"/>
          <w:spacing w:val="4"/>
          <w:sz w:val="18"/>
          <w:szCs w:val="18"/>
        </w:rPr>
        <w:t xml:space="preserve"> </w:t>
      </w:r>
      <w:r w:rsidRPr="00E200AE">
        <w:rPr>
          <w:spacing w:val="1"/>
          <w:w w:val="68"/>
          <w:sz w:val="18"/>
          <w:szCs w:val="18"/>
        </w:rPr>
        <w:t>1</w:t>
      </w:r>
      <w:r w:rsidRPr="00E200AE">
        <w:rPr>
          <w:w w:val="101"/>
          <w:sz w:val="18"/>
          <w:szCs w:val="18"/>
        </w:rPr>
        <w:t>3166</w:t>
      </w:r>
      <w:r w:rsidRPr="00E200AE">
        <w:rPr>
          <w:w w:val="111"/>
          <w:sz w:val="18"/>
          <w:szCs w:val="18"/>
        </w:rPr>
        <w:t>.</w:t>
      </w:r>
    </w:p>
    <w:p w:rsidR="009C59E0" w:rsidRPr="00E200AE" w:rsidRDefault="009C59E0">
      <w:pPr>
        <w:spacing w:before="6" w:line="140" w:lineRule="exact"/>
        <w:rPr>
          <w:sz w:val="14"/>
          <w:szCs w:val="14"/>
        </w:rPr>
      </w:pPr>
    </w:p>
    <w:p w:rsidR="009C59E0" w:rsidRPr="00E200AE" w:rsidRDefault="00E200AE">
      <w:pPr>
        <w:ind w:left="100"/>
        <w:rPr>
          <w:rFonts w:ascii="Leelawadee UI" w:eastAsia="Leelawadee UI" w:hAnsi="Leelawadee UI" w:cs="Leelawadee UI"/>
          <w:sz w:val="21"/>
          <w:szCs w:val="21"/>
        </w:rPr>
      </w:pPr>
      <w:r w:rsidRPr="00E200AE">
        <w:rPr>
          <w:rFonts w:ascii="Leelawadee UI" w:eastAsia="Leelawadee UI" w:hAnsi="Leelawadee UI" w:cs="Leelawadee UI"/>
          <w:sz w:val="21"/>
          <w:szCs w:val="21"/>
          <w:u w:val="single" w:color="000000"/>
        </w:rPr>
        <w:t xml:space="preserve"> </w:t>
      </w:r>
      <w:proofErr w:type="spellStart"/>
      <w:r w:rsidRPr="00E200AE">
        <w:rPr>
          <w:rFonts w:ascii="Leelawadee UI" w:eastAsia="Leelawadee UI" w:hAnsi="Leelawadee UI" w:cs="Leelawadee UI"/>
          <w:w w:val="90"/>
          <w:sz w:val="21"/>
          <w:szCs w:val="21"/>
          <w:u w:val="single" w:color="000000"/>
        </w:rPr>
        <w:t>ຄາ</w:t>
      </w:r>
      <w:proofErr w:type="spellEnd"/>
      <w:r w:rsidRPr="00E200AE">
        <w:rPr>
          <w:rFonts w:ascii="Leelawadee UI" w:eastAsia="Leelawadee UI" w:hAnsi="Leelawadee UI" w:cs="Leelawadee UI"/>
          <w:spacing w:val="2"/>
          <w:w w:val="90"/>
          <w:sz w:val="21"/>
          <w:szCs w:val="21"/>
          <w:u w:val="single" w:color="000000"/>
        </w:rPr>
        <w:t xml:space="preserve"> </w:t>
      </w:r>
      <w:proofErr w:type="spellStart"/>
      <w:r w:rsidRPr="00E200AE">
        <w:rPr>
          <w:rFonts w:ascii="Leelawadee UI" w:eastAsia="Leelawadee UI" w:hAnsi="Leelawadee UI" w:cs="Leelawadee UI"/>
          <w:w w:val="90"/>
          <w:sz w:val="21"/>
          <w:szCs w:val="21"/>
          <w:u w:val="single" w:color="000000"/>
        </w:rPr>
        <w:t>ຮ</w:t>
      </w:r>
      <w:r w:rsidRPr="00E200AE">
        <w:rPr>
          <w:rFonts w:ascii="Leelawadee UI" w:eastAsia="Leelawadee UI" w:hAnsi="Leelawadee UI" w:cs="Leelawadee UI"/>
          <w:spacing w:val="-2"/>
          <w:w w:val="90"/>
          <w:sz w:val="21"/>
          <w:szCs w:val="21"/>
          <w:u w:val="single" w:color="000000"/>
        </w:rPr>
        <w:t>ອ</w:t>
      </w:r>
      <w:r w:rsidRPr="00E200AE">
        <w:rPr>
          <w:rFonts w:ascii="Leelawadee UI" w:eastAsia="Leelawadee UI" w:hAnsi="Leelawadee UI" w:cs="Leelawadee UI"/>
          <w:w w:val="90"/>
          <w:sz w:val="21"/>
          <w:szCs w:val="21"/>
          <w:u w:val="single" w:color="000000"/>
        </w:rPr>
        <w:t>ງ</w:t>
      </w:r>
      <w:proofErr w:type="spellEnd"/>
      <w:r w:rsidRPr="00E200AE">
        <w:rPr>
          <w:rFonts w:ascii="Leelawadee UI" w:eastAsia="Leelawadee UI" w:hAnsi="Leelawadee UI" w:cs="Leelawadee UI"/>
          <w:spacing w:val="9"/>
          <w:w w:val="90"/>
          <w:sz w:val="21"/>
          <w:szCs w:val="21"/>
          <w:u w:val="single" w:color="000000"/>
        </w:rPr>
        <w:t xml:space="preserve"> </w:t>
      </w:r>
      <w:proofErr w:type="spellStart"/>
      <w:r w:rsidRPr="00E200AE">
        <w:rPr>
          <w:rFonts w:ascii="Leelawadee UI" w:eastAsia="Leelawadee UI" w:hAnsi="Leelawadee UI" w:cs="Leelawadee UI"/>
          <w:w w:val="90"/>
          <w:sz w:val="21"/>
          <w:szCs w:val="21"/>
          <w:u w:val="single" w:color="000000"/>
        </w:rPr>
        <w:t>ຂ</w:t>
      </w:r>
      <w:r w:rsidRPr="00E200AE">
        <w:rPr>
          <w:rFonts w:ascii="Leelawadee UI" w:eastAsia="Leelawadee UI" w:hAnsi="Leelawadee UI" w:cs="Leelawadee UI"/>
          <w:spacing w:val="-2"/>
          <w:w w:val="90"/>
          <w:sz w:val="21"/>
          <w:szCs w:val="21"/>
          <w:u w:val="single" w:color="000000"/>
        </w:rPr>
        <w:t>ສ</w:t>
      </w:r>
      <w:r w:rsidRPr="00E200AE">
        <w:rPr>
          <w:rFonts w:ascii="Leelawadee UI" w:eastAsia="Leelawadee UI" w:hAnsi="Leelawadee UI" w:cs="Leelawadee UI"/>
          <w:w w:val="90"/>
          <w:sz w:val="21"/>
          <w:szCs w:val="21"/>
          <w:u w:val="single" w:color="000000"/>
        </w:rPr>
        <w:t>າ</w:t>
      </w:r>
      <w:proofErr w:type="spellEnd"/>
      <w:r w:rsidRPr="00E200AE">
        <w:rPr>
          <w:rFonts w:ascii="Leelawadee UI" w:eastAsia="Leelawadee UI" w:hAnsi="Leelawadee UI" w:cs="Leelawadee UI"/>
          <w:spacing w:val="10"/>
          <w:w w:val="90"/>
          <w:sz w:val="21"/>
          <w:szCs w:val="21"/>
          <w:u w:val="single" w:color="000000"/>
        </w:rPr>
        <w:t xml:space="preserve"> </w:t>
      </w:r>
      <w:proofErr w:type="spellStart"/>
      <w:r w:rsidRPr="00E200AE">
        <w:rPr>
          <w:rFonts w:ascii="Leelawadee UI" w:eastAsia="Leelawadee UI" w:hAnsi="Leelawadee UI" w:cs="Leelawadee UI"/>
          <w:w w:val="90"/>
          <w:sz w:val="21"/>
          <w:szCs w:val="21"/>
          <w:u w:val="single" w:color="000000"/>
        </w:rPr>
        <w:t>ລບ</w:t>
      </w:r>
      <w:r w:rsidRPr="00E200AE">
        <w:rPr>
          <w:rFonts w:ascii="Leelawadee UI" w:eastAsia="Leelawadee UI" w:hAnsi="Leelawadee UI" w:cs="Leelawadee UI"/>
          <w:spacing w:val="-2"/>
          <w:w w:val="90"/>
          <w:sz w:val="21"/>
          <w:szCs w:val="21"/>
          <w:u w:val="single" w:color="000000"/>
        </w:rPr>
        <w:t>ຂ</w:t>
      </w:r>
      <w:r w:rsidRPr="00E200AE">
        <w:rPr>
          <w:rFonts w:ascii="Leelawadee UI" w:eastAsia="Leelawadee UI" w:hAnsi="Leelawadee UI" w:cs="Leelawadee UI"/>
          <w:w w:val="90"/>
          <w:sz w:val="21"/>
          <w:szCs w:val="21"/>
          <w:u w:val="single" w:color="000000"/>
        </w:rPr>
        <w:t>ມ</w:t>
      </w:r>
      <w:proofErr w:type="spellEnd"/>
      <w:r w:rsidRPr="00E200AE">
        <w:rPr>
          <w:rFonts w:ascii="Leelawadee UI" w:eastAsia="Leelawadee UI" w:hAnsi="Leelawadee UI" w:cs="Leelawadee UI"/>
          <w:spacing w:val="26"/>
          <w:w w:val="90"/>
          <w:sz w:val="21"/>
          <w:szCs w:val="21"/>
          <w:u w:val="single" w:color="000000"/>
        </w:rPr>
        <w:t xml:space="preserve"> </w:t>
      </w:r>
      <w:r w:rsidRPr="00E200AE">
        <w:rPr>
          <w:rFonts w:ascii="Leelawadee UI" w:eastAsia="Leelawadee UI" w:hAnsi="Leelawadee UI" w:cs="Leelawadee UI"/>
          <w:sz w:val="21"/>
          <w:szCs w:val="21"/>
          <w:u w:val="single" w:color="000000"/>
        </w:rPr>
        <w:t>ນ</w:t>
      </w:r>
    </w:p>
    <w:p w:rsidR="009C59E0" w:rsidRPr="00E200AE" w:rsidRDefault="009C59E0">
      <w:pPr>
        <w:spacing w:before="9" w:line="160" w:lineRule="exact"/>
        <w:rPr>
          <w:sz w:val="17"/>
          <w:szCs w:val="17"/>
        </w:rPr>
      </w:pPr>
    </w:p>
    <w:p w:rsidR="009C59E0" w:rsidRPr="00E200AE" w:rsidRDefault="00E200AE">
      <w:pPr>
        <w:spacing w:line="220" w:lineRule="exact"/>
        <w:ind w:left="100"/>
        <w:rPr>
          <w:sz w:val="18"/>
          <w:szCs w:val="18"/>
        </w:rPr>
      </w:pPr>
      <w:proofErr w:type="spellStart"/>
      <w:r w:rsidRPr="00E200AE">
        <w:rPr>
          <w:rFonts w:ascii="Leelawadee UI" w:eastAsia="Leelawadee UI" w:hAnsi="Leelawadee UI" w:cs="Leelawadee UI"/>
          <w:w w:val="79"/>
          <w:sz w:val="18"/>
          <w:szCs w:val="18"/>
        </w:rPr>
        <w:t>ເພ</w:t>
      </w:r>
      <w:r w:rsidRPr="00E200AE">
        <w:rPr>
          <w:rFonts w:ascii="Leelawadee UI" w:eastAsia="Leelawadee UI" w:hAnsi="Leelawadee UI" w:cs="Leelawadee UI"/>
          <w:spacing w:val="-1"/>
          <w:w w:val="95"/>
          <w:sz w:val="18"/>
          <w:szCs w:val="18"/>
        </w:rPr>
        <w:t>ອ</w:t>
      </w:r>
      <w:r w:rsidRPr="00E200AE">
        <w:rPr>
          <w:rFonts w:ascii="Leelawadee UI" w:eastAsia="Leelawadee UI" w:hAnsi="Leelawadee UI" w:cs="Leelawadee UI"/>
          <w:spacing w:val="-1"/>
          <w:w w:val="94"/>
          <w:sz w:val="18"/>
          <w:szCs w:val="18"/>
        </w:rPr>
        <w:t>ຮ</w:t>
      </w:r>
      <w:r w:rsidRPr="00E200AE">
        <w:rPr>
          <w:rFonts w:ascii="Leelawadee UI" w:eastAsia="Leelawadee UI" w:hAnsi="Leelawadee UI" w:cs="Leelawadee UI"/>
          <w:spacing w:val="-1"/>
          <w:w w:val="95"/>
          <w:sz w:val="18"/>
          <w:szCs w:val="18"/>
        </w:rPr>
        <w:t>ອ</w:t>
      </w:r>
      <w:r w:rsidRPr="00E200AE">
        <w:rPr>
          <w:rFonts w:ascii="Leelawadee UI" w:eastAsia="Leelawadee UI" w:hAnsi="Leelawadee UI" w:cs="Leelawadee UI"/>
          <w:w w:val="80"/>
          <w:sz w:val="18"/>
          <w:szCs w:val="18"/>
        </w:rPr>
        <w:t>ງ</w:t>
      </w:r>
      <w:r w:rsidRPr="00E200AE">
        <w:rPr>
          <w:rFonts w:ascii="Leelawadee UI" w:eastAsia="Leelawadee UI" w:hAnsi="Leelawadee UI" w:cs="Leelawadee UI"/>
          <w:spacing w:val="2"/>
          <w:w w:val="94"/>
          <w:sz w:val="18"/>
          <w:szCs w:val="18"/>
        </w:rPr>
        <w:t>ຂ</w:t>
      </w:r>
      <w:r w:rsidRPr="00E200AE">
        <w:rPr>
          <w:rFonts w:ascii="Leelawadee UI" w:eastAsia="Leelawadee UI" w:hAnsi="Leelawadee UI" w:cs="Leelawadee UI"/>
          <w:spacing w:val="-1"/>
          <w:w w:val="94"/>
          <w:sz w:val="18"/>
          <w:szCs w:val="18"/>
        </w:rPr>
        <w:t>ຂ</w:t>
      </w:r>
      <w:r w:rsidRPr="00E200AE">
        <w:rPr>
          <w:rFonts w:ascii="Leelawadee UI" w:eastAsia="Leelawadee UI" w:hAnsi="Leelawadee UI" w:cs="Leelawadee UI"/>
          <w:spacing w:val="-1"/>
          <w:w w:val="95"/>
          <w:sz w:val="18"/>
          <w:szCs w:val="18"/>
        </w:rPr>
        <w:t>ມ</w:t>
      </w:r>
      <w:r w:rsidRPr="00E200AE">
        <w:rPr>
          <w:rFonts w:ascii="Leelawadee UI" w:eastAsia="Leelawadee UI" w:hAnsi="Leelawadee UI" w:cs="Leelawadee UI"/>
          <w:spacing w:val="-1"/>
          <w:w w:val="89"/>
          <w:sz w:val="18"/>
          <w:szCs w:val="18"/>
        </w:rPr>
        <w:t>ນ</w:t>
      </w:r>
      <w:r w:rsidRPr="00E200AE">
        <w:rPr>
          <w:rFonts w:ascii="Leelawadee UI" w:eastAsia="Leelawadee UI" w:hAnsi="Leelawadee UI" w:cs="Leelawadee UI"/>
          <w:spacing w:val="2"/>
          <w:w w:val="79"/>
          <w:sz w:val="18"/>
          <w:szCs w:val="18"/>
        </w:rPr>
        <w:t>ເ</w:t>
      </w:r>
      <w:r w:rsidRPr="00E200AE">
        <w:rPr>
          <w:rFonts w:ascii="Leelawadee UI" w:eastAsia="Leelawadee UI" w:hAnsi="Leelawadee UI" w:cs="Leelawadee UI"/>
          <w:w w:val="79"/>
          <w:sz w:val="18"/>
          <w:szCs w:val="18"/>
        </w:rPr>
        <w:t>ພ</w:t>
      </w:r>
      <w:r w:rsidRPr="00E200AE">
        <w:rPr>
          <w:rFonts w:ascii="Leelawadee UI" w:eastAsia="Leelawadee UI" w:hAnsi="Leelawadee UI" w:cs="Leelawadee UI"/>
          <w:spacing w:val="-1"/>
          <w:w w:val="95"/>
          <w:sz w:val="18"/>
          <w:szCs w:val="18"/>
        </w:rPr>
        <w:t>ມ</w:t>
      </w:r>
      <w:r w:rsidRPr="00E200AE">
        <w:rPr>
          <w:rFonts w:ascii="Leelawadee UI" w:eastAsia="Leelawadee UI" w:hAnsi="Leelawadee UI" w:cs="Leelawadee UI"/>
          <w:w w:val="79"/>
          <w:sz w:val="18"/>
          <w:szCs w:val="18"/>
        </w:rPr>
        <w:t>ເ</w:t>
      </w:r>
      <w:r w:rsidRPr="00E200AE">
        <w:rPr>
          <w:rFonts w:ascii="Leelawadee UI" w:eastAsia="Leelawadee UI" w:hAnsi="Leelawadee UI" w:cs="Leelawadee UI"/>
          <w:spacing w:val="2"/>
          <w:w w:val="79"/>
          <w:sz w:val="18"/>
          <w:szCs w:val="18"/>
        </w:rPr>
        <w:t>ຕ</w:t>
      </w:r>
      <w:r w:rsidRPr="00E200AE">
        <w:rPr>
          <w:rFonts w:ascii="Leelawadee UI" w:eastAsia="Leelawadee UI" w:hAnsi="Leelawadee UI" w:cs="Leelawadee UI"/>
          <w:spacing w:val="-1"/>
          <w:w w:val="95"/>
          <w:sz w:val="18"/>
          <w:szCs w:val="18"/>
        </w:rPr>
        <w:t>ມ</w:t>
      </w:r>
      <w:r w:rsidRPr="00E200AE">
        <w:rPr>
          <w:rFonts w:ascii="Leelawadee UI" w:eastAsia="Leelawadee UI" w:hAnsi="Leelawadee UI" w:cs="Leelawadee UI"/>
          <w:w w:val="91"/>
          <w:sz w:val="18"/>
          <w:szCs w:val="18"/>
        </w:rPr>
        <w:t>ກ</w:t>
      </w:r>
      <w:r w:rsidRPr="00E200AE">
        <w:rPr>
          <w:rFonts w:ascii="Leelawadee UI" w:eastAsia="Leelawadee UI" w:hAnsi="Leelawadee UI" w:cs="Leelawadee UI"/>
          <w:spacing w:val="1"/>
          <w:w w:val="116"/>
          <w:sz w:val="18"/>
          <w:szCs w:val="18"/>
        </w:rPr>
        <w:t>ຽ</w:t>
      </w:r>
      <w:r w:rsidRPr="00E200AE">
        <w:rPr>
          <w:rFonts w:ascii="Leelawadee UI" w:eastAsia="Leelawadee UI" w:hAnsi="Leelawadee UI" w:cs="Leelawadee UI"/>
          <w:spacing w:val="-1"/>
          <w:w w:val="95"/>
          <w:sz w:val="18"/>
          <w:szCs w:val="18"/>
        </w:rPr>
        <w:t>ວ</w:t>
      </w:r>
      <w:r w:rsidRPr="00E200AE">
        <w:rPr>
          <w:rFonts w:ascii="Leelawadee UI" w:eastAsia="Leelawadee UI" w:hAnsi="Leelawadee UI" w:cs="Leelawadee UI"/>
          <w:w w:val="91"/>
          <w:sz w:val="18"/>
          <w:szCs w:val="18"/>
        </w:rPr>
        <w:t>ກ</w:t>
      </w:r>
      <w:r w:rsidRPr="00E200AE">
        <w:rPr>
          <w:rFonts w:ascii="Leelawadee UI" w:eastAsia="Leelawadee UI" w:hAnsi="Leelawadee UI" w:cs="Leelawadee UI"/>
          <w:spacing w:val="-1"/>
          <w:w w:val="90"/>
          <w:sz w:val="18"/>
          <w:szCs w:val="18"/>
        </w:rPr>
        <w:t>ບ</w:t>
      </w:r>
      <w:r w:rsidRPr="00E200AE">
        <w:rPr>
          <w:rFonts w:ascii="Leelawadee UI" w:eastAsia="Leelawadee UI" w:hAnsi="Leelawadee UI" w:cs="Leelawadee UI"/>
          <w:w w:val="79"/>
          <w:sz w:val="18"/>
          <w:szCs w:val="18"/>
        </w:rPr>
        <w:t>ພ</w:t>
      </w:r>
      <w:r w:rsidRPr="00E200AE">
        <w:rPr>
          <w:rFonts w:ascii="Leelawadee UI" w:eastAsia="Leelawadee UI" w:hAnsi="Leelawadee UI" w:cs="Leelawadee UI"/>
          <w:spacing w:val="2"/>
          <w:w w:val="89"/>
          <w:sz w:val="18"/>
          <w:szCs w:val="18"/>
        </w:rPr>
        <w:t>ນ</w:t>
      </w:r>
      <w:r w:rsidRPr="00E200AE">
        <w:rPr>
          <w:rFonts w:ascii="Leelawadee UI" w:eastAsia="Leelawadee UI" w:hAnsi="Leelawadee UI" w:cs="Leelawadee UI"/>
          <w:spacing w:val="2"/>
          <w:w w:val="98"/>
          <w:sz w:val="18"/>
          <w:szCs w:val="18"/>
        </w:rPr>
        <w:t>ທ</w:t>
      </w:r>
      <w:r w:rsidRPr="00E200AE">
        <w:rPr>
          <w:rFonts w:ascii="Leelawadee UI" w:eastAsia="Leelawadee UI" w:hAnsi="Leelawadee UI" w:cs="Leelawadee UI"/>
          <w:w w:val="132"/>
          <w:sz w:val="18"/>
          <w:szCs w:val="18"/>
        </w:rPr>
        <w:t>ະ</w:t>
      </w:r>
      <w:r w:rsidRPr="00E200AE">
        <w:rPr>
          <w:rFonts w:ascii="Leelawadee UI" w:eastAsia="Leelawadee UI" w:hAnsi="Leelawadee UI" w:cs="Leelawadee UI"/>
          <w:w w:val="91"/>
          <w:sz w:val="18"/>
          <w:szCs w:val="18"/>
        </w:rPr>
        <w:t>ກ</w:t>
      </w:r>
      <w:r w:rsidRPr="00E200AE">
        <w:rPr>
          <w:rFonts w:ascii="Leelawadee UI" w:eastAsia="Leelawadee UI" w:hAnsi="Leelawadee UI" w:cs="Leelawadee UI"/>
          <w:w w:val="82"/>
          <w:sz w:val="18"/>
          <w:szCs w:val="18"/>
        </w:rPr>
        <w:t>າ</w:t>
      </w:r>
      <w:r w:rsidRPr="00E200AE">
        <w:rPr>
          <w:rFonts w:ascii="Leelawadee UI" w:eastAsia="Leelawadee UI" w:hAnsi="Leelawadee UI" w:cs="Leelawadee UI"/>
          <w:spacing w:val="-1"/>
          <w:w w:val="89"/>
          <w:sz w:val="18"/>
          <w:szCs w:val="18"/>
        </w:rPr>
        <w:t>ນ</w:t>
      </w:r>
      <w:r w:rsidRPr="00E200AE">
        <w:rPr>
          <w:rFonts w:ascii="Leelawadee UI" w:eastAsia="Leelawadee UI" w:hAnsi="Leelawadee UI" w:cs="Leelawadee UI"/>
          <w:spacing w:val="-1"/>
          <w:w w:val="90"/>
          <w:sz w:val="18"/>
          <w:szCs w:val="18"/>
        </w:rPr>
        <w:t>ບ</w:t>
      </w:r>
      <w:r w:rsidRPr="00E200AE">
        <w:rPr>
          <w:rFonts w:ascii="Leelawadee UI" w:eastAsia="Leelawadee UI" w:hAnsi="Leelawadee UI" w:cs="Leelawadee UI"/>
          <w:spacing w:val="-1"/>
          <w:w w:val="96"/>
          <w:sz w:val="18"/>
          <w:szCs w:val="18"/>
        </w:rPr>
        <w:t>ຈ</w:t>
      </w:r>
      <w:r w:rsidRPr="00E200AE">
        <w:rPr>
          <w:rFonts w:ascii="Leelawadee UI" w:eastAsia="Leelawadee UI" w:hAnsi="Leelawadee UI" w:cs="Leelawadee UI"/>
          <w:w w:val="82"/>
          <w:sz w:val="18"/>
          <w:szCs w:val="18"/>
        </w:rPr>
        <w:t>າ</w:t>
      </w:r>
      <w:r w:rsidRPr="00E200AE">
        <w:rPr>
          <w:rFonts w:ascii="Leelawadee UI" w:eastAsia="Leelawadee UI" w:hAnsi="Leelawadee UI" w:cs="Leelawadee UI"/>
          <w:spacing w:val="2"/>
          <w:w w:val="76"/>
          <w:sz w:val="18"/>
          <w:szCs w:val="18"/>
        </w:rPr>
        <w:t>ແ</w:t>
      </w:r>
      <w:r w:rsidRPr="00E200AE">
        <w:rPr>
          <w:rFonts w:ascii="Leelawadee UI" w:eastAsia="Leelawadee UI" w:hAnsi="Leelawadee UI" w:cs="Leelawadee UI"/>
          <w:spacing w:val="-1"/>
          <w:w w:val="89"/>
          <w:sz w:val="18"/>
          <w:szCs w:val="18"/>
        </w:rPr>
        <w:t>ນ</w:t>
      </w:r>
      <w:r w:rsidRPr="00E200AE">
        <w:rPr>
          <w:rFonts w:ascii="Leelawadee UI" w:eastAsia="Leelawadee UI" w:hAnsi="Leelawadee UI" w:cs="Leelawadee UI"/>
          <w:w w:val="91"/>
          <w:sz w:val="18"/>
          <w:szCs w:val="18"/>
        </w:rPr>
        <w:t>ກ</w:t>
      </w:r>
      <w:r w:rsidRPr="00E200AE">
        <w:rPr>
          <w:rFonts w:ascii="Leelawadee UI" w:eastAsia="Leelawadee UI" w:hAnsi="Leelawadee UI" w:cs="Leelawadee UI"/>
          <w:spacing w:val="-1"/>
          <w:w w:val="90"/>
          <w:sz w:val="18"/>
          <w:szCs w:val="18"/>
        </w:rPr>
        <w:t>ປ</w:t>
      </w:r>
      <w:r w:rsidRPr="00E200AE">
        <w:rPr>
          <w:rFonts w:ascii="Leelawadee UI" w:eastAsia="Leelawadee UI" w:hAnsi="Leelawadee UI" w:cs="Leelawadee UI"/>
          <w:w w:val="132"/>
          <w:sz w:val="18"/>
          <w:szCs w:val="18"/>
        </w:rPr>
        <w:t>ະ</w:t>
      </w:r>
      <w:r w:rsidRPr="00E200AE">
        <w:rPr>
          <w:rFonts w:ascii="Leelawadee UI" w:eastAsia="Leelawadee UI" w:hAnsi="Leelawadee UI" w:cs="Leelawadee UI"/>
          <w:spacing w:val="-1"/>
          <w:w w:val="79"/>
          <w:sz w:val="18"/>
          <w:szCs w:val="18"/>
        </w:rPr>
        <w:t>ຕ</w:t>
      </w:r>
      <w:r w:rsidRPr="00E200AE">
        <w:rPr>
          <w:rFonts w:ascii="Leelawadee UI" w:eastAsia="Leelawadee UI" w:hAnsi="Leelawadee UI" w:cs="Leelawadee UI"/>
          <w:spacing w:val="2"/>
          <w:w w:val="90"/>
          <w:sz w:val="18"/>
          <w:szCs w:val="18"/>
        </w:rPr>
        <w:t>ບ</w:t>
      </w:r>
      <w:r w:rsidRPr="00E200AE">
        <w:rPr>
          <w:rFonts w:ascii="Leelawadee UI" w:eastAsia="Leelawadee UI" w:hAnsi="Leelawadee UI" w:cs="Leelawadee UI"/>
          <w:spacing w:val="-1"/>
          <w:w w:val="92"/>
          <w:sz w:val="18"/>
          <w:szCs w:val="18"/>
        </w:rPr>
        <w:t>ດ</w:t>
      </w:r>
      <w:r w:rsidRPr="00E200AE">
        <w:rPr>
          <w:rFonts w:ascii="Leelawadee UI" w:eastAsia="Leelawadee UI" w:hAnsi="Leelawadee UI" w:cs="Leelawadee UI"/>
          <w:spacing w:val="-1"/>
          <w:w w:val="94"/>
          <w:sz w:val="18"/>
          <w:szCs w:val="18"/>
        </w:rPr>
        <w:t>ຂ</w:t>
      </w:r>
      <w:r w:rsidRPr="00E200AE">
        <w:rPr>
          <w:rFonts w:ascii="Leelawadee UI" w:eastAsia="Leelawadee UI" w:hAnsi="Leelawadee UI" w:cs="Leelawadee UI"/>
          <w:spacing w:val="-1"/>
          <w:w w:val="95"/>
          <w:sz w:val="18"/>
          <w:szCs w:val="18"/>
        </w:rPr>
        <w:t>ອ</w:t>
      </w:r>
      <w:r w:rsidRPr="00E200AE">
        <w:rPr>
          <w:rFonts w:ascii="Leelawadee UI" w:eastAsia="Leelawadee UI" w:hAnsi="Leelawadee UI" w:cs="Leelawadee UI"/>
          <w:w w:val="80"/>
          <w:sz w:val="18"/>
          <w:szCs w:val="18"/>
        </w:rPr>
        <w:t>ງ</w:t>
      </w:r>
      <w:proofErr w:type="spellEnd"/>
      <w:r w:rsidRPr="00E200AE">
        <w:rPr>
          <w:rFonts w:ascii="Leelawadee UI" w:eastAsia="Leelawadee UI" w:hAnsi="Leelawadee UI" w:cs="Leelawadee UI"/>
          <w:spacing w:val="4"/>
          <w:sz w:val="18"/>
          <w:szCs w:val="18"/>
        </w:rPr>
        <w:t xml:space="preserve"> </w:t>
      </w:r>
      <w:r w:rsidRPr="00E200AE">
        <w:rPr>
          <w:w w:val="102"/>
          <w:sz w:val="18"/>
          <w:szCs w:val="18"/>
        </w:rPr>
        <w:t>T</w:t>
      </w:r>
      <w:r w:rsidRPr="00E200AE">
        <w:rPr>
          <w:spacing w:val="1"/>
          <w:w w:val="102"/>
          <w:sz w:val="18"/>
          <w:szCs w:val="18"/>
        </w:rPr>
        <w:t>r</w:t>
      </w:r>
      <w:r w:rsidRPr="00E200AE">
        <w:rPr>
          <w:spacing w:val="1"/>
          <w:w w:val="75"/>
          <w:sz w:val="18"/>
          <w:szCs w:val="18"/>
        </w:rPr>
        <w:t>i</w:t>
      </w:r>
      <w:r w:rsidRPr="00E200AE">
        <w:rPr>
          <w:w w:val="96"/>
          <w:sz w:val="18"/>
          <w:szCs w:val="18"/>
        </w:rPr>
        <w:t>ni</w:t>
      </w:r>
      <w:r w:rsidRPr="00E200AE">
        <w:rPr>
          <w:spacing w:val="1"/>
          <w:w w:val="96"/>
          <w:sz w:val="18"/>
          <w:szCs w:val="18"/>
        </w:rPr>
        <w:t>t</w:t>
      </w:r>
      <w:r w:rsidRPr="00E200AE">
        <w:rPr>
          <w:sz w:val="18"/>
          <w:szCs w:val="18"/>
        </w:rPr>
        <w:t>y</w:t>
      </w:r>
      <w:r w:rsidRPr="00E200AE">
        <w:rPr>
          <w:spacing w:val="6"/>
          <w:sz w:val="18"/>
          <w:szCs w:val="18"/>
        </w:rPr>
        <w:t xml:space="preserve"> </w:t>
      </w:r>
      <w:r w:rsidRPr="00E200AE">
        <w:rPr>
          <w:spacing w:val="-1"/>
          <w:sz w:val="18"/>
          <w:szCs w:val="18"/>
        </w:rPr>
        <w:t>M</w:t>
      </w:r>
      <w:r w:rsidRPr="00E200AE">
        <w:rPr>
          <w:spacing w:val="1"/>
          <w:sz w:val="18"/>
          <w:szCs w:val="18"/>
        </w:rPr>
        <w:t>e</w:t>
      </w:r>
      <w:r w:rsidRPr="00E200AE">
        <w:rPr>
          <w:sz w:val="18"/>
          <w:szCs w:val="18"/>
        </w:rPr>
        <w:t>t</w:t>
      </w:r>
      <w:r w:rsidRPr="00E200AE">
        <w:rPr>
          <w:spacing w:val="1"/>
          <w:sz w:val="18"/>
          <w:szCs w:val="18"/>
        </w:rPr>
        <w:t>r</w:t>
      </w:r>
      <w:r w:rsidRPr="00E200AE">
        <w:rPr>
          <w:sz w:val="18"/>
          <w:szCs w:val="18"/>
        </w:rPr>
        <w:t>o,</w:t>
      </w:r>
      <w:r w:rsidRPr="00E200AE">
        <w:rPr>
          <w:spacing w:val="32"/>
          <w:sz w:val="18"/>
          <w:szCs w:val="18"/>
        </w:rPr>
        <w:t xml:space="preserve"> </w:t>
      </w:r>
      <w:proofErr w:type="spellStart"/>
      <w:r w:rsidRPr="00E200AE">
        <w:rPr>
          <w:rFonts w:ascii="Leelawadee UI" w:eastAsia="Leelawadee UI" w:hAnsi="Leelawadee UI" w:cs="Leelawadee UI"/>
          <w:w w:val="91"/>
          <w:sz w:val="18"/>
          <w:szCs w:val="18"/>
        </w:rPr>
        <w:t>ກ</w:t>
      </w:r>
      <w:r w:rsidRPr="00E200AE">
        <w:rPr>
          <w:rFonts w:ascii="Leelawadee UI" w:eastAsia="Leelawadee UI" w:hAnsi="Leelawadee UI" w:cs="Leelawadee UI"/>
          <w:w w:val="132"/>
          <w:sz w:val="18"/>
          <w:szCs w:val="18"/>
        </w:rPr>
        <w:t>ະ</w:t>
      </w:r>
      <w:r w:rsidRPr="00E200AE">
        <w:rPr>
          <w:rFonts w:ascii="Leelawadee UI" w:eastAsia="Leelawadee UI" w:hAnsi="Leelawadee UI" w:cs="Leelawadee UI"/>
          <w:spacing w:val="-1"/>
          <w:w w:val="95"/>
          <w:sz w:val="18"/>
          <w:szCs w:val="18"/>
        </w:rPr>
        <w:t>ລ</w:t>
      </w:r>
      <w:r w:rsidRPr="00E200AE">
        <w:rPr>
          <w:rFonts w:ascii="Leelawadee UI" w:eastAsia="Leelawadee UI" w:hAnsi="Leelawadee UI" w:cs="Leelawadee UI"/>
          <w:spacing w:val="-1"/>
          <w:w w:val="89"/>
          <w:sz w:val="18"/>
          <w:szCs w:val="18"/>
        </w:rPr>
        <w:t>ນ</w:t>
      </w:r>
      <w:r w:rsidRPr="00E200AE">
        <w:rPr>
          <w:rFonts w:ascii="Leelawadee UI" w:eastAsia="Leelawadee UI" w:hAnsi="Leelawadee UI" w:cs="Leelawadee UI"/>
          <w:w w:val="82"/>
          <w:sz w:val="18"/>
          <w:szCs w:val="18"/>
        </w:rPr>
        <w:t>າ</w:t>
      </w:r>
      <w:r w:rsidRPr="00E200AE">
        <w:rPr>
          <w:rFonts w:ascii="Leelawadee UI" w:eastAsia="Leelawadee UI" w:hAnsi="Leelawadee UI" w:cs="Leelawadee UI"/>
          <w:spacing w:val="-1"/>
          <w:w w:val="94"/>
          <w:sz w:val="18"/>
          <w:szCs w:val="18"/>
        </w:rPr>
        <w:t>ສ</w:t>
      </w:r>
      <w:r w:rsidRPr="00E200AE">
        <w:rPr>
          <w:rFonts w:ascii="Leelawadee UI" w:eastAsia="Leelawadee UI" w:hAnsi="Leelawadee UI" w:cs="Leelawadee UI"/>
          <w:w w:val="80"/>
          <w:sz w:val="18"/>
          <w:szCs w:val="18"/>
        </w:rPr>
        <w:t>ງ</w:t>
      </w:r>
      <w:r w:rsidRPr="00E200AE">
        <w:rPr>
          <w:rFonts w:ascii="Leelawadee UI" w:eastAsia="Leelawadee UI" w:hAnsi="Leelawadee UI" w:cs="Leelawadee UI"/>
          <w:spacing w:val="-1"/>
          <w:w w:val="92"/>
          <w:sz w:val="18"/>
          <w:szCs w:val="18"/>
        </w:rPr>
        <w:t>ຄ</w:t>
      </w:r>
      <w:r w:rsidRPr="00E200AE">
        <w:rPr>
          <w:rFonts w:ascii="Leelawadee UI" w:eastAsia="Leelawadee UI" w:hAnsi="Leelawadee UI" w:cs="Leelawadee UI"/>
          <w:w w:val="82"/>
          <w:sz w:val="18"/>
          <w:szCs w:val="18"/>
        </w:rPr>
        <w:t>າ</w:t>
      </w:r>
      <w:r w:rsidRPr="00E200AE">
        <w:rPr>
          <w:rFonts w:ascii="Leelawadee UI" w:eastAsia="Leelawadee UI" w:hAnsi="Leelawadee UI" w:cs="Leelawadee UI"/>
          <w:spacing w:val="2"/>
          <w:w w:val="94"/>
          <w:sz w:val="18"/>
          <w:szCs w:val="18"/>
        </w:rPr>
        <w:t>ຮ</w:t>
      </w:r>
      <w:r w:rsidRPr="00E200AE">
        <w:rPr>
          <w:rFonts w:ascii="Leelawadee UI" w:eastAsia="Leelawadee UI" w:hAnsi="Leelawadee UI" w:cs="Leelawadee UI"/>
          <w:spacing w:val="-1"/>
          <w:w w:val="95"/>
          <w:sz w:val="18"/>
          <w:szCs w:val="18"/>
        </w:rPr>
        <w:t>ອ</w:t>
      </w:r>
      <w:r w:rsidRPr="00E200AE">
        <w:rPr>
          <w:rFonts w:ascii="Leelawadee UI" w:eastAsia="Leelawadee UI" w:hAnsi="Leelawadee UI" w:cs="Leelawadee UI"/>
          <w:w w:val="80"/>
          <w:sz w:val="18"/>
          <w:szCs w:val="18"/>
        </w:rPr>
        <w:t>ງ</w:t>
      </w:r>
      <w:r w:rsidRPr="00E200AE">
        <w:rPr>
          <w:rFonts w:ascii="Leelawadee UI" w:eastAsia="Leelawadee UI" w:hAnsi="Leelawadee UI" w:cs="Leelawadee UI"/>
          <w:spacing w:val="-1"/>
          <w:w w:val="94"/>
          <w:sz w:val="18"/>
          <w:szCs w:val="18"/>
        </w:rPr>
        <w:t>ຂ</w:t>
      </w:r>
      <w:r w:rsidRPr="00E200AE">
        <w:rPr>
          <w:rFonts w:ascii="Leelawadee UI" w:eastAsia="Leelawadee UI" w:hAnsi="Leelawadee UI" w:cs="Leelawadee UI"/>
          <w:spacing w:val="-1"/>
          <w:w w:val="98"/>
          <w:sz w:val="18"/>
          <w:szCs w:val="18"/>
        </w:rPr>
        <w:t>ທ</w:t>
      </w:r>
      <w:r w:rsidRPr="00E200AE">
        <w:rPr>
          <w:rFonts w:ascii="Leelawadee UI" w:eastAsia="Leelawadee UI" w:hAnsi="Leelawadee UI" w:cs="Leelawadee UI"/>
          <w:spacing w:val="2"/>
          <w:w w:val="79"/>
          <w:sz w:val="18"/>
          <w:szCs w:val="18"/>
        </w:rPr>
        <w:t>ເ</w:t>
      </w:r>
      <w:r w:rsidRPr="00E200AE">
        <w:rPr>
          <w:rFonts w:ascii="Leelawadee UI" w:eastAsia="Leelawadee UI" w:hAnsi="Leelawadee UI" w:cs="Leelawadee UI"/>
          <w:spacing w:val="-1"/>
          <w:w w:val="90"/>
          <w:sz w:val="18"/>
          <w:szCs w:val="18"/>
        </w:rPr>
        <w:t>ປ</w:t>
      </w:r>
      <w:r w:rsidRPr="00E200AE">
        <w:rPr>
          <w:rFonts w:ascii="Leelawadee UI" w:eastAsia="Leelawadee UI" w:hAnsi="Leelawadee UI" w:cs="Leelawadee UI"/>
          <w:spacing w:val="-1"/>
          <w:w w:val="89"/>
          <w:sz w:val="18"/>
          <w:szCs w:val="18"/>
        </w:rPr>
        <w:t>ນ</w:t>
      </w:r>
      <w:r w:rsidRPr="00E200AE">
        <w:rPr>
          <w:rFonts w:ascii="Leelawadee UI" w:eastAsia="Leelawadee UI" w:hAnsi="Leelawadee UI" w:cs="Leelawadee UI"/>
          <w:spacing w:val="-1"/>
          <w:w w:val="95"/>
          <w:sz w:val="18"/>
          <w:szCs w:val="18"/>
        </w:rPr>
        <w:t>ລ</w:t>
      </w:r>
      <w:r w:rsidRPr="00E200AE">
        <w:rPr>
          <w:rFonts w:ascii="Leelawadee UI" w:eastAsia="Leelawadee UI" w:hAnsi="Leelawadee UI" w:cs="Leelawadee UI"/>
          <w:spacing w:val="2"/>
          <w:w w:val="82"/>
          <w:sz w:val="18"/>
          <w:szCs w:val="18"/>
        </w:rPr>
        <w:t>າ</w:t>
      </w:r>
      <w:r w:rsidRPr="00E200AE">
        <w:rPr>
          <w:rFonts w:ascii="Leelawadee UI" w:eastAsia="Leelawadee UI" w:hAnsi="Leelawadee UI" w:cs="Leelawadee UI"/>
          <w:spacing w:val="2"/>
          <w:w w:val="93"/>
          <w:sz w:val="18"/>
          <w:szCs w:val="18"/>
        </w:rPr>
        <w:t>ຍ</w:t>
      </w:r>
      <w:r w:rsidRPr="00E200AE">
        <w:rPr>
          <w:rFonts w:ascii="Leelawadee UI" w:eastAsia="Leelawadee UI" w:hAnsi="Leelawadee UI" w:cs="Leelawadee UI"/>
          <w:spacing w:val="-1"/>
          <w:w w:val="95"/>
          <w:sz w:val="18"/>
          <w:szCs w:val="18"/>
        </w:rPr>
        <w:t>ລ</w:t>
      </w:r>
      <w:r w:rsidRPr="00E200AE">
        <w:rPr>
          <w:rFonts w:ascii="Leelawadee UI" w:eastAsia="Leelawadee UI" w:hAnsi="Leelawadee UI" w:cs="Leelawadee UI"/>
          <w:w w:val="91"/>
          <w:sz w:val="18"/>
          <w:szCs w:val="18"/>
        </w:rPr>
        <w:t>ກ</w:t>
      </w:r>
      <w:r w:rsidRPr="00E200AE">
        <w:rPr>
          <w:rFonts w:ascii="Leelawadee UI" w:eastAsia="Leelawadee UI" w:hAnsi="Leelawadee UI" w:cs="Leelawadee UI"/>
          <w:spacing w:val="-1"/>
          <w:w w:val="95"/>
          <w:sz w:val="18"/>
          <w:szCs w:val="18"/>
        </w:rPr>
        <w:t>ອ</w:t>
      </w:r>
      <w:r w:rsidRPr="00E200AE">
        <w:rPr>
          <w:rFonts w:ascii="Leelawadee UI" w:eastAsia="Leelawadee UI" w:hAnsi="Leelawadee UI" w:cs="Leelawadee UI"/>
          <w:w w:val="91"/>
          <w:sz w:val="18"/>
          <w:szCs w:val="18"/>
        </w:rPr>
        <w:t>ກ</w:t>
      </w:r>
      <w:r w:rsidRPr="00E200AE">
        <w:rPr>
          <w:rFonts w:ascii="Leelawadee UI" w:eastAsia="Leelawadee UI" w:hAnsi="Leelawadee UI" w:cs="Leelawadee UI"/>
          <w:spacing w:val="-1"/>
          <w:w w:val="94"/>
          <w:sz w:val="18"/>
          <w:szCs w:val="18"/>
        </w:rPr>
        <w:t>ສ</w:t>
      </w:r>
      <w:r w:rsidRPr="00E200AE">
        <w:rPr>
          <w:rFonts w:ascii="Leelawadee UI" w:eastAsia="Leelawadee UI" w:hAnsi="Leelawadee UI" w:cs="Leelawadee UI"/>
          <w:spacing w:val="-1"/>
          <w:w w:val="95"/>
          <w:sz w:val="18"/>
          <w:szCs w:val="18"/>
        </w:rPr>
        <w:t>ອ</w:t>
      </w:r>
      <w:r w:rsidRPr="00E200AE">
        <w:rPr>
          <w:rFonts w:ascii="Leelawadee UI" w:eastAsia="Leelawadee UI" w:hAnsi="Leelawadee UI" w:cs="Leelawadee UI"/>
          <w:spacing w:val="2"/>
          <w:w w:val="89"/>
          <w:sz w:val="18"/>
          <w:szCs w:val="18"/>
        </w:rPr>
        <w:t>ນ</w:t>
      </w:r>
      <w:r w:rsidRPr="00E200AE">
        <w:rPr>
          <w:rFonts w:ascii="Leelawadee UI" w:eastAsia="Leelawadee UI" w:hAnsi="Leelawadee UI" w:cs="Leelawadee UI"/>
          <w:spacing w:val="-1"/>
          <w:w w:val="94"/>
          <w:sz w:val="18"/>
          <w:szCs w:val="18"/>
        </w:rPr>
        <w:t>ຂ</w:t>
      </w:r>
      <w:r w:rsidRPr="00E200AE">
        <w:rPr>
          <w:rFonts w:ascii="Leelawadee UI" w:eastAsia="Leelawadee UI" w:hAnsi="Leelawadee UI" w:cs="Leelawadee UI"/>
          <w:spacing w:val="-1"/>
          <w:w w:val="95"/>
          <w:sz w:val="18"/>
          <w:szCs w:val="18"/>
        </w:rPr>
        <w:t>ອ</w:t>
      </w:r>
      <w:r w:rsidRPr="00E200AE">
        <w:rPr>
          <w:rFonts w:ascii="Leelawadee UI" w:eastAsia="Leelawadee UI" w:hAnsi="Leelawadee UI" w:cs="Leelawadee UI"/>
          <w:w w:val="80"/>
          <w:sz w:val="18"/>
          <w:szCs w:val="18"/>
        </w:rPr>
        <w:t>ງ</w:t>
      </w:r>
      <w:r w:rsidRPr="00E200AE">
        <w:rPr>
          <w:rFonts w:ascii="Leelawadee UI" w:eastAsia="Leelawadee UI" w:hAnsi="Leelawadee UI" w:cs="Leelawadee UI"/>
          <w:spacing w:val="-1"/>
          <w:w w:val="98"/>
          <w:sz w:val="18"/>
          <w:szCs w:val="18"/>
        </w:rPr>
        <w:t>ທ</w:t>
      </w:r>
      <w:r w:rsidRPr="00E200AE">
        <w:rPr>
          <w:rFonts w:ascii="Leelawadee UI" w:eastAsia="Leelawadee UI" w:hAnsi="Leelawadee UI" w:cs="Leelawadee UI"/>
          <w:spacing w:val="2"/>
          <w:w w:val="82"/>
          <w:sz w:val="18"/>
          <w:szCs w:val="18"/>
        </w:rPr>
        <w:t>າ</w:t>
      </w:r>
      <w:r w:rsidRPr="00E200AE">
        <w:rPr>
          <w:rFonts w:ascii="Leelawadee UI" w:eastAsia="Leelawadee UI" w:hAnsi="Leelawadee UI" w:cs="Leelawadee UI"/>
          <w:spacing w:val="-1"/>
          <w:w w:val="89"/>
          <w:sz w:val="18"/>
          <w:szCs w:val="18"/>
        </w:rPr>
        <w:t>ນ</w:t>
      </w:r>
      <w:r w:rsidRPr="00E200AE">
        <w:rPr>
          <w:rFonts w:ascii="Leelawadee UI" w:eastAsia="Leelawadee UI" w:hAnsi="Leelawadee UI" w:cs="Leelawadee UI"/>
          <w:spacing w:val="1"/>
          <w:w w:val="142"/>
          <w:sz w:val="18"/>
          <w:szCs w:val="18"/>
        </w:rPr>
        <w:t>ໄ</w:t>
      </w:r>
      <w:r w:rsidRPr="00E200AE">
        <w:rPr>
          <w:rFonts w:ascii="Leelawadee UI" w:eastAsia="Leelawadee UI" w:hAnsi="Leelawadee UI" w:cs="Leelawadee UI"/>
          <w:spacing w:val="-1"/>
          <w:w w:val="90"/>
          <w:sz w:val="18"/>
          <w:szCs w:val="18"/>
        </w:rPr>
        <w:t>ປ</w:t>
      </w:r>
      <w:r w:rsidRPr="00E200AE">
        <w:rPr>
          <w:rFonts w:ascii="Leelawadee UI" w:eastAsia="Leelawadee UI" w:hAnsi="Leelawadee UI" w:cs="Leelawadee UI"/>
          <w:spacing w:val="-1"/>
          <w:w w:val="98"/>
          <w:sz w:val="18"/>
          <w:szCs w:val="18"/>
        </w:rPr>
        <w:t>ຫ</w:t>
      </w:r>
      <w:r w:rsidRPr="00E200AE">
        <w:rPr>
          <w:rFonts w:ascii="Leelawadee UI" w:eastAsia="Leelawadee UI" w:hAnsi="Leelawadee UI" w:cs="Leelawadee UI"/>
          <w:w w:val="82"/>
          <w:sz w:val="18"/>
          <w:szCs w:val="18"/>
        </w:rPr>
        <w:t>າ</w:t>
      </w:r>
      <w:proofErr w:type="spellEnd"/>
      <w:r w:rsidRPr="00E200AE">
        <w:rPr>
          <w:sz w:val="18"/>
          <w:szCs w:val="18"/>
        </w:rPr>
        <w:t>:</w:t>
      </w:r>
    </w:p>
    <w:p w:rsidR="009C59E0" w:rsidRPr="00E200AE" w:rsidRDefault="009C59E0">
      <w:pPr>
        <w:spacing w:before="5" w:line="140" w:lineRule="exact"/>
        <w:rPr>
          <w:sz w:val="15"/>
          <w:szCs w:val="15"/>
        </w:rPr>
      </w:pPr>
    </w:p>
    <w:p w:rsidR="009C59E0" w:rsidRPr="00E200AE" w:rsidRDefault="00E200AE">
      <w:pPr>
        <w:spacing w:before="15"/>
        <w:ind w:left="100"/>
        <w:rPr>
          <w:sz w:val="18"/>
          <w:szCs w:val="18"/>
        </w:rPr>
      </w:pPr>
      <w:r w:rsidRPr="00E200AE">
        <w:pict>
          <v:group id="_x0000_s1051" style="position:absolute;left:0;text-align:left;margin-left:200.8pt;margin-top:-.7pt;width:107.65pt;height:14.3pt;z-index:-251663872;mso-position-horizontal-relative:page" coordorigin="4016,-14" coordsize="2153,286">
            <v:shape id="_x0000_s1052" style="position:absolute;left:4016;top:-14;width:2153;height:286" coordorigin="4016,-14" coordsize="2153,286" path="m4016,272r2153,l6169,-14r-2153,l4016,272xe" fillcolor="yellow" stroked="f">
              <v:path arrowok="t"/>
            </v:shape>
            <w10:wrap anchorx="page"/>
          </v:group>
        </w:pict>
      </w:r>
      <w:r w:rsidRPr="00E200AE">
        <w:pict>
          <v:group id="_x0000_s1049" style="position:absolute;left:0;text-align:left;margin-left:313.5pt;margin-top:-.7pt;width:67.35pt;height:14.3pt;z-index:-251662848;mso-position-horizontal-relative:page" coordorigin="6270,-14" coordsize="1347,286">
            <v:shape id="_x0000_s1050" style="position:absolute;left:6270;top:-14;width:1347;height:286" coordorigin="6270,-14" coordsize="1347,286" path="m6270,272r1347,l7617,-14r-1347,l6270,272xe" fillcolor="yellow" stroked="f">
              <v:path arrowok="t"/>
            </v:shape>
            <w10:wrap anchorx="page"/>
          </v:group>
        </w:pict>
      </w:r>
      <w:proofErr w:type="gramStart"/>
      <w:r w:rsidRPr="00E200AE">
        <w:rPr>
          <w:sz w:val="18"/>
          <w:szCs w:val="18"/>
        </w:rPr>
        <w:t>De</w:t>
      </w:r>
      <w:r w:rsidRPr="00E200AE">
        <w:rPr>
          <w:spacing w:val="1"/>
          <w:sz w:val="18"/>
          <w:szCs w:val="18"/>
        </w:rPr>
        <w:t>t</w:t>
      </w:r>
      <w:r w:rsidRPr="00E200AE">
        <w:rPr>
          <w:sz w:val="18"/>
          <w:szCs w:val="18"/>
        </w:rPr>
        <w:t xml:space="preserve">ra </w:t>
      </w:r>
      <w:r w:rsidRPr="00E200AE">
        <w:rPr>
          <w:spacing w:val="5"/>
          <w:sz w:val="18"/>
          <w:szCs w:val="18"/>
        </w:rPr>
        <w:t xml:space="preserve"> </w:t>
      </w:r>
      <w:r w:rsidRPr="00E200AE">
        <w:rPr>
          <w:w w:val="103"/>
          <w:sz w:val="18"/>
          <w:szCs w:val="18"/>
        </w:rPr>
        <w:t>W</w:t>
      </w:r>
      <w:r w:rsidRPr="00E200AE">
        <w:rPr>
          <w:spacing w:val="-1"/>
          <w:w w:val="103"/>
          <w:sz w:val="18"/>
          <w:szCs w:val="18"/>
        </w:rPr>
        <w:t>h</w:t>
      </w:r>
      <w:r w:rsidRPr="00E200AE">
        <w:rPr>
          <w:spacing w:val="1"/>
          <w:w w:val="75"/>
          <w:sz w:val="18"/>
          <w:szCs w:val="18"/>
        </w:rPr>
        <w:t>i</w:t>
      </w:r>
      <w:r w:rsidRPr="00E200AE">
        <w:rPr>
          <w:spacing w:val="-2"/>
          <w:sz w:val="18"/>
          <w:szCs w:val="18"/>
        </w:rPr>
        <w:t>t</w:t>
      </w:r>
      <w:r w:rsidRPr="00E200AE">
        <w:rPr>
          <w:spacing w:val="1"/>
          <w:w w:val="103"/>
          <w:sz w:val="18"/>
          <w:szCs w:val="18"/>
        </w:rPr>
        <w:t>m</w:t>
      </w:r>
      <w:r w:rsidRPr="00E200AE">
        <w:rPr>
          <w:w w:val="113"/>
          <w:sz w:val="18"/>
          <w:szCs w:val="18"/>
        </w:rPr>
        <w:t>or</w:t>
      </w:r>
      <w:r w:rsidRPr="00E200AE">
        <w:rPr>
          <w:spacing w:val="1"/>
          <w:w w:val="113"/>
          <w:sz w:val="18"/>
          <w:szCs w:val="18"/>
        </w:rPr>
        <w:t>e</w:t>
      </w:r>
      <w:proofErr w:type="gramEnd"/>
      <w:r w:rsidRPr="00E200AE">
        <w:rPr>
          <w:w w:val="111"/>
          <w:sz w:val="18"/>
          <w:szCs w:val="18"/>
        </w:rPr>
        <w:t>,</w:t>
      </w:r>
      <w:r w:rsidRPr="00E200AE">
        <w:rPr>
          <w:spacing w:val="8"/>
          <w:sz w:val="18"/>
          <w:szCs w:val="18"/>
        </w:rPr>
        <w:t xml:space="preserve"> </w:t>
      </w:r>
      <w:proofErr w:type="spellStart"/>
      <w:r w:rsidR="00E21361" w:rsidRPr="00E200AE">
        <w:rPr>
          <w:rFonts w:ascii="Leelawadee UI" w:hAnsi="Leelawadee UI" w:cs="Leelawadee UI"/>
          <w:spacing w:val="8"/>
          <w:sz w:val="18"/>
          <w:szCs w:val="18"/>
        </w:rPr>
        <w:t>ຮອງປະທານຝ່າຍການມີສ່ວນຮ່ວມຂອງຊຸມຊົນ</w:t>
      </w:r>
      <w:proofErr w:type="spellEnd"/>
      <w:r w:rsidR="00E21361" w:rsidRPr="00E200AE">
        <w:rPr>
          <w:rFonts w:ascii="Leelawadee UI" w:hAnsi="Leelawadee UI" w:cs="Leelawadee UI"/>
          <w:spacing w:val="8"/>
          <w:sz w:val="18"/>
          <w:szCs w:val="18"/>
        </w:rPr>
        <w:t>/</w:t>
      </w:r>
      <w:r w:rsidR="00E21361" w:rsidRPr="00E200AE">
        <w:rPr>
          <w:rFonts w:ascii="Leelawadee UI" w:eastAsia="Leelawadee UI" w:hAnsi="Leelawadee UI" w:cs="Leelawadee UI"/>
          <w:spacing w:val="1"/>
          <w:w w:val="89"/>
        </w:rPr>
        <w:t xml:space="preserve"> </w:t>
      </w:r>
      <w:proofErr w:type="spellStart"/>
      <w:r w:rsidR="00E21361" w:rsidRPr="00E200AE">
        <w:rPr>
          <w:rFonts w:ascii="Leelawadee UI" w:eastAsia="Leelawadee UI" w:hAnsi="Leelawadee UI" w:cs="Leelawadee UI"/>
          <w:spacing w:val="1"/>
          <w:w w:val="89"/>
        </w:rPr>
        <w:t>ເ</w:t>
      </w:r>
      <w:r w:rsidR="00E21361" w:rsidRPr="00E200AE">
        <w:rPr>
          <w:rFonts w:ascii="Leelawadee UI" w:eastAsia="Leelawadee UI" w:hAnsi="Leelawadee UI" w:cs="Leelawadee UI"/>
          <w:w w:val="89"/>
        </w:rPr>
        <w:t>ຈາ</w:t>
      </w:r>
      <w:r w:rsidR="00E21361" w:rsidRPr="00E200AE">
        <w:rPr>
          <w:rFonts w:ascii="Leelawadee UI" w:eastAsia="Leelawadee UI" w:hAnsi="Leelawadee UI" w:cs="Leelawadee UI"/>
          <w:spacing w:val="-1"/>
          <w:w w:val="89"/>
        </w:rPr>
        <w:t>ໜ</w:t>
      </w:r>
      <w:r w:rsidR="00E21361" w:rsidRPr="00E200AE">
        <w:rPr>
          <w:rFonts w:ascii="Leelawadee UI" w:eastAsia="Leelawadee UI" w:hAnsi="Leelawadee UI" w:cs="Leelawadee UI"/>
          <w:w w:val="89"/>
        </w:rPr>
        <w:t>າ</w:t>
      </w:r>
      <w:r w:rsidR="00E21361" w:rsidRPr="00E200AE">
        <w:rPr>
          <w:rFonts w:ascii="Leelawadee UI" w:eastAsia="Leelawadee UI" w:hAnsi="Leelawadee UI" w:cs="Leelawadee UI"/>
          <w:spacing w:val="1"/>
          <w:w w:val="89"/>
        </w:rPr>
        <w:t>ທ</w:t>
      </w:r>
      <w:r w:rsidR="00E21361" w:rsidRPr="00E200AE">
        <w:rPr>
          <w:rFonts w:ascii="Leelawadee UI" w:eastAsia="Leelawadee UI" w:hAnsi="Leelawadee UI" w:cs="Leelawadee UI"/>
          <w:spacing w:val="3"/>
          <w:w w:val="89"/>
        </w:rPr>
        <w:t>ທ</w:t>
      </w:r>
      <w:r w:rsidR="00E21361" w:rsidRPr="00E200AE">
        <w:rPr>
          <w:rFonts w:ascii="Leelawadee UI" w:eastAsia="Leelawadee UI" w:hAnsi="Leelawadee UI" w:cs="Leelawadee UI"/>
          <w:spacing w:val="2"/>
          <w:w w:val="89"/>
        </w:rPr>
        <w:t>ດ</w:t>
      </w:r>
      <w:r w:rsidR="00E21361" w:rsidRPr="00E200AE">
        <w:rPr>
          <w:rFonts w:ascii="Leelawadee UI" w:eastAsia="Leelawadee UI" w:hAnsi="Leelawadee UI" w:cs="Leelawadee UI"/>
          <w:spacing w:val="1"/>
          <w:w w:val="89"/>
        </w:rPr>
        <w:t>ແ</w:t>
      </w:r>
      <w:r w:rsidR="00E21361" w:rsidRPr="00E200AE">
        <w:rPr>
          <w:rFonts w:ascii="Leelawadee UI" w:eastAsia="Leelawadee UI" w:hAnsi="Leelawadee UI" w:cs="Leelawadee UI"/>
          <w:w w:val="89"/>
        </w:rPr>
        <w:t>ລຄວາ</w:t>
      </w:r>
      <w:r w:rsidR="00E21361" w:rsidRPr="00E200AE">
        <w:rPr>
          <w:rFonts w:ascii="Leelawadee UI" w:eastAsia="Leelawadee UI" w:hAnsi="Leelawadee UI" w:cs="Leelawadee UI"/>
          <w:spacing w:val="1"/>
          <w:w w:val="89"/>
        </w:rPr>
        <w:t>ມຫ</w:t>
      </w:r>
      <w:r w:rsidR="00E21361" w:rsidRPr="00E200AE">
        <w:rPr>
          <w:rFonts w:ascii="Leelawadee UI" w:eastAsia="Leelawadee UI" w:hAnsi="Leelawadee UI" w:cs="Leelawadee UI"/>
          <w:w w:val="89"/>
        </w:rPr>
        <w:t>າກ</w:t>
      </w:r>
      <w:r w:rsidR="00E21361" w:rsidRPr="00E200AE">
        <w:rPr>
          <w:rFonts w:ascii="Leelawadee UI" w:eastAsia="Leelawadee UI" w:hAnsi="Leelawadee UI" w:cs="Leelawadee UI"/>
          <w:spacing w:val="1"/>
          <w:w w:val="89"/>
        </w:rPr>
        <w:t>ຫ</w:t>
      </w:r>
      <w:r w:rsidR="00E21361" w:rsidRPr="00E200AE">
        <w:rPr>
          <w:rFonts w:ascii="Leelawadee UI" w:eastAsia="Leelawadee UI" w:hAnsi="Leelawadee UI" w:cs="Leelawadee UI"/>
          <w:w w:val="89"/>
        </w:rPr>
        <w:t>າຍ</w:t>
      </w:r>
      <w:proofErr w:type="spellEnd"/>
      <w:r w:rsidR="00E21361" w:rsidRPr="00E200AE">
        <w:rPr>
          <w:w w:val="89"/>
        </w:rPr>
        <w:t>,</w:t>
      </w:r>
      <w:r w:rsidR="00E21361" w:rsidRPr="00E200AE">
        <w:rPr>
          <w:spacing w:val="35"/>
          <w:w w:val="89"/>
        </w:rPr>
        <w:t xml:space="preserve"> </w:t>
      </w:r>
      <w:proofErr w:type="spellStart"/>
      <w:r w:rsidR="00E21361" w:rsidRPr="00E200AE">
        <w:rPr>
          <w:rFonts w:ascii="Leelawadee UI" w:eastAsia="Leelawadee UI" w:hAnsi="Leelawadee UI" w:cs="Leelawadee UI"/>
          <w:w w:val="93"/>
        </w:rPr>
        <w:t>ຄວາ</w:t>
      </w:r>
      <w:r w:rsidR="00E21361" w:rsidRPr="00E200AE">
        <w:rPr>
          <w:rFonts w:ascii="Leelawadee UI" w:eastAsia="Leelawadee UI" w:hAnsi="Leelawadee UI" w:cs="Leelawadee UI"/>
          <w:spacing w:val="1"/>
          <w:w w:val="93"/>
        </w:rPr>
        <w:t>ມ</w:t>
      </w:r>
      <w:r w:rsidR="00E21361" w:rsidRPr="00E200AE">
        <w:rPr>
          <w:rFonts w:ascii="Leelawadee UI" w:eastAsia="Leelawadee UI" w:hAnsi="Leelawadee UI" w:cs="Leelawadee UI"/>
          <w:spacing w:val="-1"/>
          <w:w w:val="93"/>
        </w:rPr>
        <w:t>ເ</w:t>
      </w:r>
      <w:r w:rsidR="00E21361" w:rsidRPr="00E200AE">
        <w:rPr>
          <w:rFonts w:ascii="Leelawadee UI" w:eastAsia="Leelawadee UI" w:hAnsi="Leelawadee UI" w:cs="Leelawadee UI"/>
          <w:spacing w:val="1"/>
          <w:w w:val="93"/>
        </w:rPr>
        <w:t>ທ</w:t>
      </w:r>
      <w:r w:rsidR="00E21361" w:rsidRPr="00E200AE">
        <w:rPr>
          <w:rFonts w:ascii="Leelawadee UI" w:eastAsia="Leelawadee UI" w:hAnsi="Leelawadee UI" w:cs="Leelawadee UI"/>
          <w:w w:val="93"/>
        </w:rPr>
        <w:t>າ</w:t>
      </w:r>
      <w:r w:rsidR="00E21361" w:rsidRPr="00E200AE">
        <w:rPr>
          <w:rFonts w:ascii="Leelawadee UI" w:eastAsia="Leelawadee UI" w:hAnsi="Leelawadee UI" w:cs="Leelawadee UI"/>
          <w:spacing w:val="1"/>
          <w:w w:val="93"/>
        </w:rPr>
        <w:t>ທ</w:t>
      </w:r>
      <w:r w:rsidR="00E21361" w:rsidRPr="00E200AE">
        <w:rPr>
          <w:rFonts w:ascii="Leelawadee UI" w:eastAsia="Leelawadee UI" w:hAnsi="Leelawadee UI" w:cs="Leelawadee UI"/>
          <w:spacing w:val="3"/>
          <w:w w:val="93"/>
        </w:rPr>
        <w:t>ຽ</w:t>
      </w:r>
      <w:r w:rsidR="00E21361" w:rsidRPr="00E200AE">
        <w:rPr>
          <w:rFonts w:ascii="Leelawadee UI" w:eastAsia="Leelawadee UI" w:hAnsi="Leelawadee UI" w:cs="Leelawadee UI"/>
          <w:w w:val="93"/>
        </w:rPr>
        <w:t>ມ</w:t>
      </w:r>
      <w:proofErr w:type="spellEnd"/>
      <w:r w:rsidR="00E21361" w:rsidRPr="00E200AE">
        <w:rPr>
          <w:rFonts w:ascii="Leelawadee UI" w:eastAsia="Leelawadee UI" w:hAnsi="Leelawadee UI" w:cs="Leelawadee UI"/>
          <w:spacing w:val="15"/>
          <w:w w:val="93"/>
        </w:rPr>
        <w:t xml:space="preserve"> </w:t>
      </w:r>
      <w:proofErr w:type="spellStart"/>
      <w:r w:rsidR="00E21361" w:rsidRPr="00E200AE">
        <w:rPr>
          <w:rFonts w:ascii="Leelawadee UI" w:eastAsia="Leelawadee UI" w:hAnsi="Leelawadee UI" w:cs="Leelawadee UI"/>
          <w:spacing w:val="1"/>
          <w:w w:val="76"/>
        </w:rPr>
        <w:t>ແ</w:t>
      </w:r>
      <w:r w:rsidR="00E21361" w:rsidRPr="00E200AE">
        <w:rPr>
          <w:rFonts w:ascii="Leelawadee UI" w:eastAsia="Leelawadee UI" w:hAnsi="Leelawadee UI" w:cs="Leelawadee UI"/>
          <w:w w:val="108"/>
        </w:rPr>
        <w:t>ລະ</w:t>
      </w:r>
      <w:proofErr w:type="spellEnd"/>
      <w:r w:rsidR="00E21361" w:rsidRPr="00E200AE">
        <w:rPr>
          <w:rFonts w:ascii="Leelawadee UI" w:eastAsia="Leelawadee UI" w:hAnsi="Leelawadee UI" w:cs="Leelawadee UI"/>
          <w:spacing w:val="3"/>
        </w:rPr>
        <w:t xml:space="preserve"> </w:t>
      </w:r>
      <w:proofErr w:type="spellStart"/>
      <w:r w:rsidR="00E21361" w:rsidRPr="00E200AE">
        <w:rPr>
          <w:rFonts w:ascii="Leelawadee UI" w:eastAsia="Leelawadee UI" w:hAnsi="Leelawadee UI" w:cs="Leelawadee UI"/>
        </w:rPr>
        <w:t>ຄວາ</w:t>
      </w:r>
      <w:r w:rsidR="00E21361" w:rsidRPr="00E200AE">
        <w:rPr>
          <w:rFonts w:ascii="Leelawadee UI" w:eastAsia="Leelawadee UI" w:hAnsi="Leelawadee UI" w:cs="Leelawadee UI"/>
          <w:spacing w:val="3"/>
        </w:rPr>
        <w:t>ມ</w:t>
      </w:r>
      <w:r w:rsidR="00E21361" w:rsidRPr="00E200AE">
        <w:rPr>
          <w:rFonts w:ascii="Leelawadee UI" w:eastAsia="Leelawadee UI" w:hAnsi="Leelawadee UI" w:cs="Leelawadee UI"/>
        </w:rPr>
        <w:t>ກວ</w:t>
      </w:r>
      <w:r w:rsidR="00E21361" w:rsidRPr="00E200AE">
        <w:rPr>
          <w:rFonts w:ascii="Leelawadee UI" w:eastAsia="Leelawadee UI" w:hAnsi="Leelawadee UI" w:cs="Leelawadee UI"/>
          <w:spacing w:val="1"/>
        </w:rPr>
        <w:t>ມ</w:t>
      </w:r>
      <w:r w:rsidR="00E21361" w:rsidRPr="00E200AE">
        <w:rPr>
          <w:rFonts w:ascii="Leelawadee UI" w:eastAsia="Leelawadee UI" w:hAnsi="Leelawadee UI" w:cs="Leelawadee UI"/>
        </w:rPr>
        <w:t>ລວມ</w:t>
      </w:r>
      <w:proofErr w:type="spellEnd"/>
      <w:r w:rsidR="00E21361" w:rsidRPr="00E200AE">
        <w:rPr>
          <w:w w:val="111"/>
          <w:sz w:val="18"/>
          <w:szCs w:val="18"/>
        </w:rPr>
        <w:t>,</w:t>
      </w:r>
      <w:r w:rsidRPr="00E200AE">
        <w:rPr>
          <w:w w:val="111"/>
          <w:sz w:val="18"/>
          <w:szCs w:val="18"/>
        </w:rPr>
        <w:t>,</w:t>
      </w:r>
      <w:r w:rsidRPr="00E200AE">
        <w:rPr>
          <w:spacing w:val="6"/>
          <w:w w:val="111"/>
          <w:sz w:val="18"/>
          <w:szCs w:val="18"/>
        </w:rPr>
        <w:t xml:space="preserve"> </w:t>
      </w:r>
      <w:r w:rsidRPr="00E200AE">
        <w:rPr>
          <w:sz w:val="18"/>
          <w:szCs w:val="18"/>
        </w:rPr>
        <w:t>801</w:t>
      </w:r>
      <w:r w:rsidRPr="00E200AE">
        <w:rPr>
          <w:spacing w:val="1"/>
          <w:sz w:val="18"/>
          <w:szCs w:val="18"/>
        </w:rPr>
        <w:t xml:space="preserve"> </w:t>
      </w:r>
      <w:r w:rsidRPr="00E200AE">
        <w:rPr>
          <w:spacing w:val="-1"/>
          <w:sz w:val="18"/>
          <w:szCs w:val="18"/>
        </w:rPr>
        <w:t>G</w:t>
      </w:r>
      <w:r w:rsidRPr="00E200AE">
        <w:rPr>
          <w:sz w:val="18"/>
          <w:szCs w:val="18"/>
        </w:rPr>
        <w:t>ro</w:t>
      </w:r>
      <w:r w:rsidRPr="00E200AE">
        <w:rPr>
          <w:spacing w:val="1"/>
          <w:sz w:val="18"/>
          <w:szCs w:val="18"/>
        </w:rPr>
        <w:t>v</w:t>
      </w:r>
      <w:r w:rsidRPr="00E200AE">
        <w:rPr>
          <w:sz w:val="18"/>
          <w:szCs w:val="18"/>
        </w:rPr>
        <w:t xml:space="preserve">e </w:t>
      </w:r>
      <w:r w:rsidRPr="00E200AE">
        <w:rPr>
          <w:spacing w:val="2"/>
          <w:sz w:val="18"/>
          <w:szCs w:val="18"/>
        </w:rPr>
        <w:t xml:space="preserve"> </w:t>
      </w:r>
      <w:r w:rsidRPr="00E200AE">
        <w:rPr>
          <w:w w:val="114"/>
          <w:sz w:val="18"/>
          <w:szCs w:val="18"/>
        </w:rPr>
        <w:t>St</w:t>
      </w:r>
      <w:r w:rsidRPr="00E200AE">
        <w:rPr>
          <w:spacing w:val="1"/>
          <w:w w:val="114"/>
          <w:sz w:val="18"/>
          <w:szCs w:val="18"/>
        </w:rPr>
        <w:t>r</w:t>
      </w:r>
      <w:r w:rsidRPr="00E200AE">
        <w:rPr>
          <w:spacing w:val="-2"/>
          <w:w w:val="114"/>
          <w:sz w:val="18"/>
          <w:szCs w:val="18"/>
        </w:rPr>
        <w:t>e</w:t>
      </w:r>
      <w:r w:rsidRPr="00E200AE">
        <w:rPr>
          <w:spacing w:val="1"/>
          <w:w w:val="114"/>
          <w:sz w:val="18"/>
          <w:szCs w:val="18"/>
        </w:rPr>
        <w:t>et</w:t>
      </w:r>
      <w:r w:rsidRPr="00E200AE">
        <w:rPr>
          <w:w w:val="114"/>
          <w:sz w:val="18"/>
          <w:szCs w:val="18"/>
        </w:rPr>
        <w:t>,</w:t>
      </w:r>
      <w:r w:rsidRPr="00E200AE">
        <w:rPr>
          <w:spacing w:val="4"/>
          <w:w w:val="114"/>
          <w:sz w:val="18"/>
          <w:szCs w:val="18"/>
        </w:rPr>
        <w:t xml:space="preserve"> </w:t>
      </w:r>
      <w:r w:rsidRPr="00E200AE">
        <w:rPr>
          <w:spacing w:val="1"/>
          <w:sz w:val="18"/>
          <w:szCs w:val="18"/>
        </w:rPr>
        <w:t>F</w:t>
      </w:r>
      <w:r w:rsidRPr="00E200AE">
        <w:rPr>
          <w:sz w:val="18"/>
          <w:szCs w:val="18"/>
        </w:rPr>
        <w:t>ort</w:t>
      </w:r>
      <w:r w:rsidRPr="00E200AE">
        <w:rPr>
          <w:spacing w:val="25"/>
          <w:sz w:val="18"/>
          <w:szCs w:val="18"/>
        </w:rPr>
        <w:t xml:space="preserve"> </w:t>
      </w:r>
      <w:r w:rsidRPr="00E200AE">
        <w:rPr>
          <w:sz w:val="18"/>
          <w:szCs w:val="18"/>
        </w:rPr>
        <w:t>Wo</w:t>
      </w:r>
      <w:r w:rsidRPr="00E200AE">
        <w:rPr>
          <w:spacing w:val="1"/>
          <w:sz w:val="18"/>
          <w:szCs w:val="18"/>
        </w:rPr>
        <w:t>r</w:t>
      </w:r>
      <w:r w:rsidRPr="00E200AE">
        <w:rPr>
          <w:sz w:val="18"/>
          <w:szCs w:val="18"/>
        </w:rPr>
        <w:t>t</w:t>
      </w:r>
      <w:r w:rsidRPr="00E200AE">
        <w:rPr>
          <w:spacing w:val="1"/>
          <w:sz w:val="18"/>
          <w:szCs w:val="18"/>
        </w:rPr>
        <w:t>h</w:t>
      </w:r>
      <w:r w:rsidRPr="00E200AE">
        <w:rPr>
          <w:sz w:val="18"/>
          <w:szCs w:val="18"/>
        </w:rPr>
        <w:t>,</w:t>
      </w:r>
      <w:r w:rsidRPr="00E200AE">
        <w:rPr>
          <w:spacing w:val="30"/>
          <w:sz w:val="18"/>
          <w:szCs w:val="18"/>
        </w:rPr>
        <w:t xml:space="preserve"> </w:t>
      </w:r>
      <w:r w:rsidRPr="00E200AE">
        <w:rPr>
          <w:sz w:val="18"/>
          <w:szCs w:val="18"/>
        </w:rPr>
        <w:t>TX</w:t>
      </w:r>
      <w:r w:rsidRPr="00E200AE">
        <w:rPr>
          <w:spacing w:val="-3"/>
          <w:sz w:val="18"/>
          <w:szCs w:val="18"/>
        </w:rPr>
        <w:t xml:space="preserve"> </w:t>
      </w:r>
      <w:r w:rsidRPr="00E200AE">
        <w:rPr>
          <w:w w:val="112"/>
          <w:sz w:val="18"/>
          <w:szCs w:val="18"/>
        </w:rPr>
        <w:t>7</w:t>
      </w:r>
      <w:r w:rsidRPr="00E200AE">
        <w:rPr>
          <w:spacing w:val="-1"/>
          <w:w w:val="112"/>
          <w:sz w:val="18"/>
          <w:szCs w:val="18"/>
        </w:rPr>
        <w:t>6</w:t>
      </w:r>
      <w:r w:rsidRPr="00E200AE">
        <w:rPr>
          <w:spacing w:val="1"/>
          <w:w w:val="68"/>
          <w:sz w:val="18"/>
          <w:szCs w:val="18"/>
        </w:rPr>
        <w:t>1</w:t>
      </w:r>
      <w:r w:rsidRPr="00E200AE">
        <w:rPr>
          <w:w w:val="112"/>
          <w:sz w:val="18"/>
          <w:szCs w:val="18"/>
        </w:rPr>
        <w:t>0</w:t>
      </w:r>
      <w:r w:rsidRPr="00E200AE">
        <w:rPr>
          <w:spacing w:val="-1"/>
          <w:w w:val="112"/>
          <w:sz w:val="18"/>
          <w:szCs w:val="18"/>
        </w:rPr>
        <w:t>2</w:t>
      </w:r>
      <w:r w:rsidRPr="00E200AE">
        <w:rPr>
          <w:w w:val="111"/>
          <w:sz w:val="18"/>
          <w:szCs w:val="18"/>
        </w:rPr>
        <w:t>.</w:t>
      </w:r>
    </w:p>
    <w:p w:rsidR="009C59E0" w:rsidRPr="00E200AE" w:rsidRDefault="009C59E0">
      <w:pPr>
        <w:spacing w:before="2" w:line="140" w:lineRule="exact"/>
        <w:rPr>
          <w:sz w:val="15"/>
          <w:szCs w:val="15"/>
        </w:rPr>
      </w:pPr>
    </w:p>
    <w:p w:rsidR="009C59E0" w:rsidRPr="00E200AE" w:rsidRDefault="00E200AE">
      <w:pPr>
        <w:ind w:left="100"/>
        <w:rPr>
          <w:rFonts w:ascii="Leelawadee UI" w:eastAsia="Leelawadee UI" w:hAnsi="Leelawadee UI" w:cs="Leelawadee UI"/>
          <w:sz w:val="21"/>
          <w:szCs w:val="21"/>
        </w:rPr>
      </w:pPr>
      <w:r w:rsidRPr="00E200AE">
        <w:rPr>
          <w:rFonts w:ascii="Leelawadee UI" w:eastAsia="Leelawadee UI" w:hAnsi="Leelawadee UI" w:cs="Leelawadee UI"/>
          <w:sz w:val="21"/>
          <w:szCs w:val="21"/>
          <w:u w:val="single" w:color="000000"/>
        </w:rPr>
        <w:t xml:space="preserve"> </w:t>
      </w:r>
      <w:proofErr w:type="spellStart"/>
      <w:r w:rsidRPr="00E200AE">
        <w:rPr>
          <w:rFonts w:ascii="Leelawadee UI" w:eastAsia="Leelawadee UI" w:hAnsi="Leelawadee UI" w:cs="Leelawadee UI"/>
          <w:w w:val="108"/>
          <w:sz w:val="21"/>
          <w:szCs w:val="21"/>
          <w:u w:val="single" w:color="000000"/>
        </w:rPr>
        <w:t>ຂະ</w:t>
      </w:r>
      <w:proofErr w:type="spellEnd"/>
      <w:r w:rsidRPr="00E200AE">
        <w:rPr>
          <w:rFonts w:ascii="Leelawadee UI" w:eastAsia="Leelawadee UI" w:hAnsi="Leelawadee UI" w:cs="Leelawadee UI"/>
          <w:spacing w:val="-3"/>
          <w:w w:val="108"/>
          <w:sz w:val="21"/>
          <w:szCs w:val="21"/>
          <w:u w:val="single" w:color="000000"/>
        </w:rPr>
        <w:t xml:space="preserve"> </w:t>
      </w:r>
      <w:proofErr w:type="spellStart"/>
      <w:r w:rsidRPr="00E200AE">
        <w:rPr>
          <w:rFonts w:ascii="Leelawadee UI" w:eastAsia="Leelawadee UI" w:hAnsi="Leelawadee UI" w:cs="Leelawadee UI"/>
          <w:w w:val="90"/>
          <w:sz w:val="21"/>
          <w:szCs w:val="21"/>
          <w:u w:val="single" w:color="000000"/>
        </w:rPr>
        <w:t>ບ</w:t>
      </w:r>
      <w:r w:rsidRPr="00E200AE">
        <w:rPr>
          <w:rFonts w:ascii="Leelawadee UI" w:eastAsia="Leelawadee UI" w:hAnsi="Leelawadee UI" w:cs="Leelawadee UI"/>
          <w:spacing w:val="-2"/>
          <w:w w:val="90"/>
          <w:sz w:val="21"/>
          <w:szCs w:val="21"/>
          <w:u w:val="single" w:color="000000"/>
        </w:rPr>
        <w:t>ວ</w:t>
      </w:r>
      <w:r w:rsidRPr="00E200AE">
        <w:rPr>
          <w:rFonts w:ascii="Leelawadee UI" w:eastAsia="Leelawadee UI" w:hAnsi="Leelawadee UI" w:cs="Leelawadee UI"/>
          <w:w w:val="90"/>
          <w:sz w:val="21"/>
          <w:szCs w:val="21"/>
          <w:u w:val="single" w:color="000000"/>
        </w:rPr>
        <w:t>ນກ</w:t>
      </w:r>
      <w:r w:rsidRPr="00E200AE">
        <w:rPr>
          <w:rFonts w:ascii="Leelawadee UI" w:eastAsia="Leelawadee UI" w:hAnsi="Leelawadee UI" w:cs="Leelawadee UI"/>
          <w:spacing w:val="-1"/>
          <w:w w:val="90"/>
          <w:sz w:val="21"/>
          <w:szCs w:val="21"/>
          <w:u w:val="single" w:color="000000"/>
        </w:rPr>
        <w:t>າ</w:t>
      </w:r>
      <w:r w:rsidRPr="00E200AE">
        <w:rPr>
          <w:rFonts w:ascii="Leelawadee UI" w:eastAsia="Leelawadee UI" w:hAnsi="Leelawadee UI" w:cs="Leelawadee UI"/>
          <w:w w:val="90"/>
          <w:sz w:val="21"/>
          <w:szCs w:val="21"/>
          <w:u w:val="single" w:color="000000"/>
        </w:rPr>
        <w:t>ນຮ</w:t>
      </w:r>
      <w:r w:rsidRPr="00E200AE">
        <w:rPr>
          <w:rFonts w:ascii="Leelawadee UI" w:eastAsia="Leelawadee UI" w:hAnsi="Leelawadee UI" w:cs="Leelawadee UI"/>
          <w:spacing w:val="-2"/>
          <w:w w:val="90"/>
          <w:sz w:val="21"/>
          <w:szCs w:val="21"/>
          <w:u w:val="single" w:color="000000"/>
        </w:rPr>
        <w:t>ອ</w:t>
      </w:r>
      <w:r w:rsidRPr="00E200AE">
        <w:rPr>
          <w:rFonts w:ascii="Leelawadee UI" w:eastAsia="Leelawadee UI" w:hAnsi="Leelawadee UI" w:cs="Leelawadee UI"/>
          <w:w w:val="90"/>
          <w:sz w:val="21"/>
          <w:szCs w:val="21"/>
          <w:u w:val="single" w:color="000000"/>
        </w:rPr>
        <w:t>ງ</w:t>
      </w:r>
      <w:proofErr w:type="spellEnd"/>
      <w:r w:rsidRPr="00E200AE">
        <w:rPr>
          <w:rFonts w:ascii="Leelawadee UI" w:eastAsia="Leelawadee UI" w:hAnsi="Leelawadee UI" w:cs="Leelawadee UI"/>
          <w:spacing w:val="9"/>
          <w:w w:val="90"/>
          <w:sz w:val="21"/>
          <w:szCs w:val="21"/>
          <w:u w:val="single" w:color="000000"/>
        </w:rPr>
        <w:t xml:space="preserve"> </w:t>
      </w:r>
      <w:proofErr w:type="spellStart"/>
      <w:r w:rsidRPr="00E200AE">
        <w:rPr>
          <w:rFonts w:ascii="Leelawadee UI" w:eastAsia="Leelawadee UI" w:hAnsi="Leelawadee UI" w:cs="Leelawadee UI"/>
          <w:sz w:val="21"/>
          <w:szCs w:val="21"/>
          <w:u w:val="single" w:color="000000"/>
        </w:rPr>
        <w:t>ທກ</w:t>
      </w:r>
      <w:proofErr w:type="spellEnd"/>
    </w:p>
    <w:p w:rsidR="009C59E0" w:rsidRPr="00E200AE" w:rsidRDefault="009C59E0">
      <w:pPr>
        <w:spacing w:before="9" w:line="160" w:lineRule="exact"/>
        <w:rPr>
          <w:sz w:val="17"/>
          <w:szCs w:val="17"/>
        </w:rPr>
      </w:pPr>
    </w:p>
    <w:p w:rsidR="009C59E0" w:rsidRPr="00E200AE" w:rsidRDefault="00E200AE">
      <w:pPr>
        <w:spacing w:line="220" w:lineRule="exact"/>
        <w:ind w:left="100"/>
        <w:rPr>
          <w:sz w:val="18"/>
          <w:szCs w:val="18"/>
        </w:rPr>
      </w:pPr>
      <w:r w:rsidRPr="00E200AE">
        <w:pict>
          <v:group id="_x0000_s1047" style="position:absolute;left:0;text-align:left;margin-left:489.2pt;margin-top:-.65pt;width:43.1pt;height:14.3pt;z-index:-251661824;mso-position-horizontal-relative:page" coordorigin="9784,-13" coordsize="862,286">
            <v:shape id="_x0000_s1048" style="position:absolute;left:9784;top:-13;width:862;height:286" coordorigin="9784,-13" coordsize="862,286" path="m9784,273r862,l10646,-13r-862,l9784,273xe" fillcolor="yellow" stroked="f">
              <v:path arrowok="t"/>
            </v:shape>
            <w10:wrap anchorx="page"/>
          </v:group>
        </w:pict>
      </w:r>
      <w:proofErr w:type="spellStart"/>
      <w:r w:rsidRPr="00E200AE">
        <w:rPr>
          <w:rFonts w:ascii="Leelawadee UI" w:eastAsia="Leelawadee UI" w:hAnsi="Leelawadee UI" w:cs="Leelawadee UI"/>
          <w:spacing w:val="1"/>
          <w:w w:val="123"/>
          <w:sz w:val="18"/>
          <w:szCs w:val="18"/>
        </w:rPr>
        <w:t>ໃ</w:t>
      </w:r>
      <w:r w:rsidRPr="00E200AE">
        <w:rPr>
          <w:rFonts w:ascii="Leelawadee UI" w:eastAsia="Leelawadee UI" w:hAnsi="Leelawadee UI" w:cs="Leelawadee UI"/>
          <w:spacing w:val="-1"/>
          <w:w w:val="89"/>
          <w:sz w:val="18"/>
          <w:szCs w:val="18"/>
        </w:rPr>
        <w:t>ນ</w:t>
      </w:r>
      <w:r w:rsidRPr="00E200AE">
        <w:rPr>
          <w:rFonts w:ascii="Leelawadee UI" w:eastAsia="Leelawadee UI" w:hAnsi="Leelawadee UI" w:cs="Leelawadee UI"/>
          <w:spacing w:val="-1"/>
          <w:w w:val="99"/>
          <w:sz w:val="18"/>
          <w:szCs w:val="18"/>
        </w:rPr>
        <w:t>ຖ</w:t>
      </w:r>
      <w:r w:rsidRPr="00E200AE">
        <w:rPr>
          <w:rFonts w:ascii="Leelawadee UI" w:eastAsia="Leelawadee UI" w:hAnsi="Leelawadee UI" w:cs="Leelawadee UI"/>
          <w:w w:val="82"/>
          <w:sz w:val="18"/>
          <w:szCs w:val="18"/>
        </w:rPr>
        <w:t>າ</w:t>
      </w:r>
      <w:r w:rsidRPr="00E200AE">
        <w:rPr>
          <w:rFonts w:ascii="Leelawadee UI" w:eastAsia="Leelawadee UI" w:hAnsi="Leelawadee UI" w:cs="Leelawadee UI"/>
          <w:spacing w:val="-1"/>
          <w:w w:val="89"/>
          <w:sz w:val="18"/>
          <w:szCs w:val="18"/>
        </w:rPr>
        <w:t>ນ</w:t>
      </w:r>
      <w:r w:rsidRPr="00E200AE">
        <w:rPr>
          <w:rFonts w:ascii="Leelawadee UI" w:eastAsia="Leelawadee UI" w:hAnsi="Leelawadee UI" w:cs="Leelawadee UI"/>
          <w:w w:val="132"/>
          <w:sz w:val="18"/>
          <w:szCs w:val="18"/>
        </w:rPr>
        <w:t>ະ</w:t>
      </w:r>
      <w:r w:rsidRPr="00E200AE">
        <w:rPr>
          <w:rFonts w:ascii="Leelawadee UI" w:eastAsia="Leelawadee UI" w:hAnsi="Leelawadee UI" w:cs="Leelawadee UI"/>
          <w:spacing w:val="-1"/>
          <w:w w:val="98"/>
          <w:sz w:val="18"/>
          <w:szCs w:val="18"/>
        </w:rPr>
        <w:t>ທ</w:t>
      </w:r>
      <w:r w:rsidRPr="00E200AE">
        <w:rPr>
          <w:rFonts w:ascii="Leelawadee UI" w:eastAsia="Leelawadee UI" w:hAnsi="Leelawadee UI" w:cs="Leelawadee UI"/>
          <w:w w:val="79"/>
          <w:sz w:val="18"/>
          <w:szCs w:val="18"/>
        </w:rPr>
        <w:t>ເ</w:t>
      </w:r>
      <w:r w:rsidRPr="00E200AE">
        <w:rPr>
          <w:rFonts w:ascii="Leelawadee UI" w:eastAsia="Leelawadee UI" w:hAnsi="Leelawadee UI" w:cs="Leelawadee UI"/>
          <w:spacing w:val="2"/>
          <w:w w:val="90"/>
          <w:sz w:val="18"/>
          <w:szCs w:val="18"/>
        </w:rPr>
        <w:t>ປ</w:t>
      </w:r>
      <w:r w:rsidRPr="00E200AE">
        <w:rPr>
          <w:rFonts w:ascii="Leelawadee UI" w:eastAsia="Leelawadee UI" w:hAnsi="Leelawadee UI" w:cs="Leelawadee UI"/>
          <w:spacing w:val="-1"/>
          <w:w w:val="89"/>
          <w:sz w:val="18"/>
          <w:szCs w:val="18"/>
        </w:rPr>
        <w:t>ນ</w:t>
      </w:r>
      <w:r w:rsidRPr="00E200AE">
        <w:rPr>
          <w:rFonts w:ascii="Leelawadee UI" w:eastAsia="Leelawadee UI" w:hAnsi="Leelawadee UI" w:cs="Leelawadee UI"/>
          <w:spacing w:val="-1"/>
          <w:w w:val="94"/>
          <w:sz w:val="18"/>
          <w:szCs w:val="18"/>
        </w:rPr>
        <w:t>ສ</w:t>
      </w:r>
      <w:r w:rsidRPr="00E200AE">
        <w:rPr>
          <w:rFonts w:ascii="Leelawadee UI" w:eastAsia="Leelawadee UI" w:hAnsi="Leelawadee UI" w:cs="Leelawadee UI"/>
          <w:w w:val="132"/>
          <w:sz w:val="18"/>
          <w:szCs w:val="18"/>
        </w:rPr>
        <w:t>ະ</w:t>
      </w:r>
      <w:r w:rsidRPr="00E200AE">
        <w:rPr>
          <w:rFonts w:ascii="Leelawadee UI" w:eastAsia="Leelawadee UI" w:hAnsi="Leelawadee UI" w:cs="Leelawadee UI"/>
          <w:spacing w:val="1"/>
          <w:w w:val="95"/>
          <w:sz w:val="18"/>
          <w:szCs w:val="18"/>
        </w:rPr>
        <w:t>ມ</w:t>
      </w:r>
      <w:r w:rsidRPr="00E200AE">
        <w:rPr>
          <w:rFonts w:ascii="Leelawadee UI" w:eastAsia="Leelawadee UI" w:hAnsi="Leelawadee UI" w:cs="Leelawadee UI"/>
          <w:w w:val="82"/>
          <w:sz w:val="18"/>
          <w:szCs w:val="18"/>
        </w:rPr>
        <w:t>າ</w:t>
      </w:r>
      <w:r w:rsidRPr="00E200AE">
        <w:rPr>
          <w:rFonts w:ascii="Leelawadee UI" w:eastAsia="Leelawadee UI" w:hAnsi="Leelawadee UI" w:cs="Leelawadee UI"/>
          <w:spacing w:val="-1"/>
          <w:w w:val="98"/>
          <w:sz w:val="18"/>
          <w:szCs w:val="18"/>
        </w:rPr>
        <w:t>ຊ</w:t>
      </w:r>
      <w:r w:rsidRPr="00E200AE">
        <w:rPr>
          <w:rFonts w:ascii="Leelawadee UI" w:eastAsia="Leelawadee UI" w:hAnsi="Leelawadee UI" w:cs="Leelawadee UI"/>
          <w:w w:val="91"/>
          <w:sz w:val="18"/>
          <w:szCs w:val="18"/>
        </w:rPr>
        <w:t>ກ</w:t>
      </w:r>
      <w:r w:rsidRPr="00E200AE">
        <w:rPr>
          <w:rFonts w:ascii="Leelawadee UI" w:eastAsia="Leelawadee UI" w:hAnsi="Leelawadee UI" w:cs="Leelawadee UI"/>
          <w:spacing w:val="-1"/>
          <w:w w:val="94"/>
          <w:sz w:val="18"/>
          <w:szCs w:val="18"/>
        </w:rPr>
        <w:t>ຂ</w:t>
      </w:r>
      <w:r w:rsidRPr="00E200AE">
        <w:rPr>
          <w:rFonts w:ascii="Leelawadee UI" w:eastAsia="Leelawadee UI" w:hAnsi="Leelawadee UI" w:cs="Leelawadee UI"/>
          <w:spacing w:val="-1"/>
          <w:w w:val="95"/>
          <w:sz w:val="18"/>
          <w:szCs w:val="18"/>
        </w:rPr>
        <w:t>ອ</w:t>
      </w:r>
      <w:r w:rsidRPr="00E200AE">
        <w:rPr>
          <w:rFonts w:ascii="Leelawadee UI" w:eastAsia="Leelawadee UI" w:hAnsi="Leelawadee UI" w:cs="Leelawadee UI"/>
          <w:spacing w:val="3"/>
          <w:w w:val="80"/>
          <w:sz w:val="18"/>
          <w:szCs w:val="18"/>
        </w:rPr>
        <w:t>ງ</w:t>
      </w:r>
      <w:r w:rsidRPr="00E200AE">
        <w:rPr>
          <w:rFonts w:ascii="Leelawadee UI" w:eastAsia="Leelawadee UI" w:hAnsi="Leelawadee UI" w:cs="Leelawadee UI"/>
          <w:spacing w:val="-1"/>
          <w:w w:val="94"/>
          <w:sz w:val="18"/>
          <w:szCs w:val="18"/>
        </w:rPr>
        <w:t>ສ</w:t>
      </w:r>
      <w:r w:rsidRPr="00E200AE">
        <w:rPr>
          <w:rFonts w:ascii="Leelawadee UI" w:eastAsia="Leelawadee UI" w:hAnsi="Leelawadee UI" w:cs="Leelawadee UI"/>
          <w:w w:val="82"/>
          <w:sz w:val="18"/>
          <w:szCs w:val="18"/>
        </w:rPr>
        <w:t>າ</w:t>
      </w:r>
      <w:r w:rsidRPr="00E200AE">
        <w:rPr>
          <w:rFonts w:ascii="Leelawadee UI" w:eastAsia="Leelawadee UI" w:hAnsi="Leelawadee UI" w:cs="Leelawadee UI"/>
          <w:spacing w:val="-1"/>
          <w:w w:val="98"/>
          <w:sz w:val="18"/>
          <w:szCs w:val="18"/>
        </w:rPr>
        <w:t>ທ</w:t>
      </w:r>
      <w:r w:rsidRPr="00E200AE">
        <w:rPr>
          <w:rFonts w:ascii="Leelawadee UI" w:eastAsia="Leelawadee UI" w:hAnsi="Leelawadee UI" w:cs="Leelawadee UI"/>
          <w:w w:val="82"/>
          <w:sz w:val="18"/>
          <w:szCs w:val="18"/>
        </w:rPr>
        <w:t>າ</w:t>
      </w:r>
      <w:r w:rsidRPr="00E200AE">
        <w:rPr>
          <w:rFonts w:ascii="Leelawadee UI" w:eastAsia="Leelawadee UI" w:hAnsi="Leelawadee UI" w:cs="Leelawadee UI"/>
          <w:spacing w:val="-1"/>
          <w:w w:val="95"/>
          <w:sz w:val="18"/>
          <w:szCs w:val="18"/>
        </w:rPr>
        <w:t>ລ</w:t>
      </w:r>
      <w:r w:rsidRPr="00E200AE">
        <w:rPr>
          <w:rFonts w:ascii="Leelawadee UI" w:eastAsia="Leelawadee UI" w:hAnsi="Leelawadee UI" w:cs="Leelawadee UI"/>
          <w:spacing w:val="3"/>
          <w:w w:val="132"/>
          <w:sz w:val="18"/>
          <w:szCs w:val="18"/>
        </w:rPr>
        <w:t>ະ</w:t>
      </w:r>
      <w:r w:rsidRPr="00E200AE">
        <w:rPr>
          <w:rFonts w:ascii="Leelawadee UI" w:eastAsia="Leelawadee UI" w:hAnsi="Leelawadee UI" w:cs="Leelawadee UI"/>
          <w:spacing w:val="-1"/>
          <w:w w:val="89"/>
          <w:sz w:val="18"/>
          <w:szCs w:val="18"/>
        </w:rPr>
        <w:t>ນ</w:t>
      </w:r>
      <w:r w:rsidRPr="00E200AE">
        <w:rPr>
          <w:rFonts w:ascii="Leelawadee UI" w:eastAsia="Leelawadee UI" w:hAnsi="Leelawadee UI" w:cs="Leelawadee UI"/>
          <w:w w:val="132"/>
          <w:sz w:val="18"/>
          <w:szCs w:val="18"/>
        </w:rPr>
        <w:t>ະ</w:t>
      </w:r>
      <w:r w:rsidRPr="00E200AE">
        <w:rPr>
          <w:rFonts w:ascii="Leelawadee UI" w:eastAsia="Leelawadee UI" w:hAnsi="Leelawadee UI" w:cs="Leelawadee UI"/>
          <w:spacing w:val="-1"/>
          <w:w w:val="98"/>
          <w:sz w:val="18"/>
          <w:szCs w:val="18"/>
        </w:rPr>
        <w:t>ຊ</w:t>
      </w:r>
      <w:r w:rsidRPr="00E200AE">
        <w:rPr>
          <w:rFonts w:ascii="Leelawadee UI" w:eastAsia="Leelawadee UI" w:hAnsi="Leelawadee UI" w:cs="Leelawadee UI"/>
          <w:spacing w:val="-1"/>
          <w:w w:val="89"/>
          <w:sz w:val="18"/>
          <w:szCs w:val="18"/>
        </w:rPr>
        <w:t>ນ</w:t>
      </w:r>
      <w:r w:rsidRPr="00E200AE">
        <w:rPr>
          <w:rFonts w:ascii="Leelawadee UI" w:eastAsia="Leelawadee UI" w:hAnsi="Leelawadee UI" w:cs="Leelawadee UI"/>
          <w:spacing w:val="2"/>
          <w:w w:val="98"/>
          <w:sz w:val="18"/>
          <w:szCs w:val="18"/>
        </w:rPr>
        <w:t>ທ</w:t>
      </w:r>
      <w:r w:rsidRPr="00E200AE">
        <w:rPr>
          <w:rFonts w:ascii="Leelawadee UI" w:eastAsia="Leelawadee UI" w:hAnsi="Leelawadee UI" w:cs="Leelawadee UI"/>
          <w:spacing w:val="-1"/>
          <w:w w:val="95"/>
          <w:sz w:val="18"/>
          <w:szCs w:val="18"/>
        </w:rPr>
        <w:t>ວ</w:t>
      </w:r>
      <w:r w:rsidRPr="00E200AE">
        <w:rPr>
          <w:rFonts w:ascii="Leelawadee UI" w:eastAsia="Leelawadee UI" w:hAnsi="Leelawadee UI" w:cs="Leelawadee UI"/>
          <w:spacing w:val="1"/>
          <w:w w:val="142"/>
          <w:sz w:val="18"/>
          <w:szCs w:val="18"/>
        </w:rPr>
        <w:t>ໄ</w:t>
      </w:r>
      <w:r w:rsidRPr="00E200AE">
        <w:rPr>
          <w:rFonts w:ascii="Leelawadee UI" w:eastAsia="Leelawadee UI" w:hAnsi="Leelawadee UI" w:cs="Leelawadee UI"/>
          <w:w w:val="90"/>
          <w:sz w:val="18"/>
          <w:szCs w:val="18"/>
        </w:rPr>
        <w:t>ປ</w:t>
      </w:r>
      <w:proofErr w:type="spellEnd"/>
      <w:r w:rsidRPr="00E200AE">
        <w:rPr>
          <w:rFonts w:ascii="Leelawadee UI" w:eastAsia="Leelawadee UI" w:hAnsi="Leelawadee UI" w:cs="Leelawadee UI"/>
          <w:spacing w:val="3"/>
          <w:sz w:val="18"/>
          <w:szCs w:val="18"/>
        </w:rPr>
        <w:t xml:space="preserve"> </w:t>
      </w:r>
      <w:proofErr w:type="spellStart"/>
      <w:r w:rsidRPr="00E200AE">
        <w:rPr>
          <w:rFonts w:ascii="Leelawadee UI" w:eastAsia="Leelawadee UI" w:hAnsi="Leelawadee UI" w:cs="Leelawadee UI"/>
          <w:spacing w:val="-1"/>
          <w:w w:val="99"/>
          <w:sz w:val="18"/>
          <w:szCs w:val="18"/>
        </w:rPr>
        <w:t>ຖ</w:t>
      </w:r>
      <w:r w:rsidRPr="00E200AE">
        <w:rPr>
          <w:rFonts w:ascii="Leelawadee UI" w:eastAsia="Leelawadee UI" w:hAnsi="Leelawadee UI" w:cs="Leelawadee UI"/>
          <w:w w:val="82"/>
          <w:sz w:val="18"/>
          <w:szCs w:val="18"/>
        </w:rPr>
        <w:t>າ</w:t>
      </w:r>
      <w:r w:rsidRPr="00E200AE">
        <w:rPr>
          <w:rFonts w:ascii="Leelawadee UI" w:eastAsia="Leelawadee UI" w:hAnsi="Leelawadee UI" w:cs="Leelawadee UI"/>
          <w:spacing w:val="-1"/>
          <w:w w:val="98"/>
          <w:sz w:val="18"/>
          <w:szCs w:val="18"/>
        </w:rPr>
        <w:t>ທ</w:t>
      </w:r>
      <w:r w:rsidRPr="00E200AE">
        <w:rPr>
          <w:rFonts w:ascii="Leelawadee UI" w:eastAsia="Leelawadee UI" w:hAnsi="Leelawadee UI" w:cs="Leelawadee UI"/>
          <w:spacing w:val="2"/>
          <w:w w:val="82"/>
          <w:sz w:val="18"/>
          <w:szCs w:val="18"/>
        </w:rPr>
        <w:t>າ</w:t>
      </w:r>
      <w:r w:rsidRPr="00E200AE">
        <w:rPr>
          <w:rFonts w:ascii="Leelawadee UI" w:eastAsia="Leelawadee UI" w:hAnsi="Leelawadee UI" w:cs="Leelawadee UI"/>
          <w:spacing w:val="-1"/>
          <w:w w:val="89"/>
          <w:sz w:val="18"/>
          <w:szCs w:val="18"/>
        </w:rPr>
        <w:t>ນ</w:t>
      </w:r>
      <w:r w:rsidRPr="00E200AE">
        <w:rPr>
          <w:rFonts w:ascii="Leelawadee UI" w:eastAsia="Leelawadee UI" w:hAnsi="Leelawadee UI" w:cs="Leelawadee UI"/>
          <w:spacing w:val="-1"/>
          <w:w w:val="90"/>
          <w:sz w:val="18"/>
          <w:szCs w:val="18"/>
        </w:rPr>
        <w:t>ປ</w:t>
      </w:r>
      <w:r w:rsidRPr="00E200AE">
        <w:rPr>
          <w:rFonts w:ascii="Leelawadee UI" w:eastAsia="Leelawadee UI" w:hAnsi="Leelawadee UI" w:cs="Leelawadee UI"/>
          <w:w w:val="82"/>
          <w:sz w:val="18"/>
          <w:szCs w:val="18"/>
        </w:rPr>
        <w:t>າ</w:t>
      </w:r>
      <w:r w:rsidRPr="00E200AE">
        <w:rPr>
          <w:rFonts w:ascii="Leelawadee UI" w:eastAsia="Leelawadee UI" w:hAnsi="Leelawadee UI" w:cs="Leelawadee UI"/>
          <w:spacing w:val="2"/>
          <w:w w:val="92"/>
          <w:sz w:val="18"/>
          <w:szCs w:val="18"/>
        </w:rPr>
        <w:t>ດ</w:t>
      </w:r>
      <w:r w:rsidRPr="00E200AE">
        <w:rPr>
          <w:rFonts w:ascii="Leelawadee UI" w:eastAsia="Leelawadee UI" w:hAnsi="Leelawadee UI" w:cs="Leelawadee UI"/>
          <w:spacing w:val="-1"/>
          <w:w w:val="99"/>
          <w:sz w:val="18"/>
          <w:szCs w:val="18"/>
        </w:rPr>
        <w:t>ຖ</w:t>
      </w:r>
      <w:r w:rsidRPr="00E200AE">
        <w:rPr>
          <w:rFonts w:ascii="Leelawadee UI" w:eastAsia="Leelawadee UI" w:hAnsi="Leelawadee UI" w:cs="Leelawadee UI"/>
          <w:w w:val="132"/>
          <w:sz w:val="18"/>
          <w:szCs w:val="18"/>
        </w:rPr>
        <w:t>ະ</w:t>
      </w:r>
      <w:r w:rsidRPr="00E200AE">
        <w:rPr>
          <w:rFonts w:ascii="Leelawadee UI" w:eastAsia="Leelawadee UI" w:hAnsi="Leelawadee UI" w:cs="Leelawadee UI"/>
          <w:spacing w:val="-1"/>
          <w:w w:val="78"/>
          <w:sz w:val="18"/>
          <w:szCs w:val="18"/>
        </w:rPr>
        <w:t>ໜ</w:t>
      </w:r>
      <w:r w:rsidRPr="00E200AE">
        <w:rPr>
          <w:rFonts w:ascii="Leelawadee UI" w:eastAsia="Leelawadee UI" w:hAnsi="Leelawadee UI" w:cs="Leelawadee UI"/>
          <w:w w:val="82"/>
          <w:sz w:val="18"/>
          <w:szCs w:val="18"/>
        </w:rPr>
        <w:t>າ</w:t>
      </w:r>
      <w:r w:rsidRPr="00E200AE">
        <w:rPr>
          <w:rFonts w:ascii="Leelawadee UI" w:eastAsia="Leelawadee UI" w:hAnsi="Leelawadee UI" w:cs="Leelawadee UI"/>
          <w:spacing w:val="2"/>
          <w:w w:val="98"/>
          <w:sz w:val="18"/>
          <w:szCs w:val="18"/>
        </w:rPr>
        <w:t>ທ</w:t>
      </w:r>
      <w:r w:rsidRPr="00E200AE">
        <w:rPr>
          <w:rFonts w:ascii="Leelawadee UI" w:eastAsia="Leelawadee UI" w:hAnsi="Leelawadee UI" w:cs="Leelawadee UI"/>
          <w:spacing w:val="-1"/>
          <w:w w:val="96"/>
          <w:sz w:val="18"/>
          <w:szCs w:val="18"/>
        </w:rPr>
        <w:t>ຈ</w:t>
      </w:r>
      <w:r w:rsidRPr="00E200AE">
        <w:rPr>
          <w:rFonts w:ascii="Leelawadee UI" w:eastAsia="Leelawadee UI" w:hAnsi="Leelawadee UI" w:cs="Leelawadee UI"/>
          <w:spacing w:val="3"/>
          <w:w w:val="132"/>
          <w:sz w:val="18"/>
          <w:szCs w:val="18"/>
        </w:rPr>
        <w:t>ະ</w:t>
      </w:r>
      <w:r w:rsidRPr="00E200AE">
        <w:rPr>
          <w:rFonts w:ascii="Leelawadee UI" w:eastAsia="Leelawadee UI" w:hAnsi="Leelawadee UI" w:cs="Leelawadee UI"/>
          <w:spacing w:val="-1"/>
          <w:w w:val="93"/>
          <w:sz w:val="18"/>
          <w:szCs w:val="18"/>
        </w:rPr>
        <w:t>ຍ</w:t>
      </w:r>
      <w:r w:rsidRPr="00E200AE">
        <w:rPr>
          <w:rFonts w:ascii="Leelawadee UI" w:eastAsia="Leelawadee UI" w:hAnsi="Leelawadee UI" w:cs="Leelawadee UI"/>
          <w:spacing w:val="-1"/>
          <w:w w:val="89"/>
          <w:sz w:val="18"/>
          <w:szCs w:val="18"/>
        </w:rPr>
        <w:t>ນ</w:t>
      </w:r>
      <w:r w:rsidRPr="00E200AE">
        <w:rPr>
          <w:rFonts w:ascii="Leelawadee UI" w:eastAsia="Leelawadee UI" w:hAnsi="Leelawadee UI" w:cs="Leelawadee UI"/>
          <w:spacing w:val="-1"/>
          <w:w w:val="92"/>
          <w:sz w:val="18"/>
          <w:szCs w:val="18"/>
        </w:rPr>
        <w:t>ຄ</w:t>
      </w:r>
      <w:r w:rsidRPr="00E200AE">
        <w:rPr>
          <w:rFonts w:ascii="Leelawadee UI" w:eastAsia="Leelawadee UI" w:hAnsi="Leelawadee UI" w:cs="Leelawadee UI"/>
          <w:w w:val="82"/>
          <w:sz w:val="18"/>
          <w:szCs w:val="18"/>
        </w:rPr>
        <w:t>າ</w:t>
      </w:r>
      <w:r w:rsidRPr="00E200AE">
        <w:rPr>
          <w:rFonts w:ascii="Leelawadee UI" w:eastAsia="Leelawadee UI" w:hAnsi="Leelawadee UI" w:cs="Leelawadee UI"/>
          <w:spacing w:val="2"/>
          <w:w w:val="94"/>
          <w:sz w:val="18"/>
          <w:szCs w:val="18"/>
        </w:rPr>
        <w:t>ຮ</w:t>
      </w:r>
      <w:r w:rsidRPr="00E200AE">
        <w:rPr>
          <w:rFonts w:ascii="Leelawadee UI" w:eastAsia="Leelawadee UI" w:hAnsi="Leelawadee UI" w:cs="Leelawadee UI"/>
          <w:spacing w:val="-1"/>
          <w:w w:val="95"/>
          <w:sz w:val="18"/>
          <w:szCs w:val="18"/>
        </w:rPr>
        <w:t>ອ</w:t>
      </w:r>
      <w:r w:rsidRPr="00E200AE">
        <w:rPr>
          <w:rFonts w:ascii="Leelawadee UI" w:eastAsia="Leelawadee UI" w:hAnsi="Leelawadee UI" w:cs="Leelawadee UI"/>
          <w:w w:val="80"/>
          <w:sz w:val="18"/>
          <w:szCs w:val="18"/>
        </w:rPr>
        <w:t>ງ</w:t>
      </w:r>
      <w:r w:rsidRPr="00E200AE">
        <w:rPr>
          <w:rFonts w:ascii="Leelawadee UI" w:eastAsia="Leelawadee UI" w:hAnsi="Leelawadee UI" w:cs="Leelawadee UI"/>
          <w:spacing w:val="-1"/>
          <w:w w:val="98"/>
          <w:sz w:val="18"/>
          <w:szCs w:val="18"/>
        </w:rPr>
        <w:t>ທ</w:t>
      </w:r>
      <w:r w:rsidRPr="00E200AE">
        <w:rPr>
          <w:rFonts w:ascii="Leelawadee UI" w:eastAsia="Leelawadee UI" w:hAnsi="Leelawadee UI" w:cs="Leelawadee UI"/>
          <w:w w:val="91"/>
          <w:sz w:val="18"/>
          <w:szCs w:val="18"/>
        </w:rPr>
        <w:t>ກກ</w:t>
      </w:r>
      <w:r w:rsidRPr="00E200AE">
        <w:rPr>
          <w:rFonts w:ascii="Leelawadee UI" w:eastAsia="Leelawadee UI" w:hAnsi="Leelawadee UI" w:cs="Leelawadee UI"/>
          <w:spacing w:val="1"/>
          <w:w w:val="116"/>
          <w:sz w:val="18"/>
          <w:szCs w:val="18"/>
        </w:rPr>
        <w:t>ຽ</w:t>
      </w:r>
      <w:r w:rsidRPr="00E200AE">
        <w:rPr>
          <w:rFonts w:ascii="Leelawadee UI" w:eastAsia="Leelawadee UI" w:hAnsi="Leelawadee UI" w:cs="Leelawadee UI"/>
          <w:spacing w:val="-1"/>
          <w:w w:val="95"/>
          <w:sz w:val="18"/>
          <w:szCs w:val="18"/>
        </w:rPr>
        <w:t>ວ</w:t>
      </w:r>
      <w:r w:rsidRPr="00E200AE">
        <w:rPr>
          <w:rFonts w:ascii="Leelawadee UI" w:eastAsia="Leelawadee UI" w:hAnsi="Leelawadee UI" w:cs="Leelawadee UI"/>
          <w:w w:val="91"/>
          <w:sz w:val="18"/>
          <w:szCs w:val="18"/>
        </w:rPr>
        <w:t>ກ</w:t>
      </w:r>
      <w:r w:rsidRPr="00E200AE">
        <w:rPr>
          <w:rFonts w:ascii="Leelawadee UI" w:eastAsia="Leelawadee UI" w:hAnsi="Leelawadee UI" w:cs="Leelawadee UI"/>
          <w:spacing w:val="-1"/>
          <w:w w:val="90"/>
          <w:sz w:val="18"/>
          <w:szCs w:val="18"/>
        </w:rPr>
        <w:t>ບ</w:t>
      </w:r>
      <w:r w:rsidRPr="00E200AE">
        <w:rPr>
          <w:rFonts w:ascii="Leelawadee UI" w:eastAsia="Leelawadee UI" w:hAnsi="Leelawadee UI" w:cs="Leelawadee UI"/>
          <w:w w:val="91"/>
          <w:sz w:val="18"/>
          <w:szCs w:val="18"/>
        </w:rPr>
        <w:t>ກ</w:t>
      </w:r>
      <w:r w:rsidRPr="00E200AE">
        <w:rPr>
          <w:rFonts w:ascii="Leelawadee UI" w:eastAsia="Leelawadee UI" w:hAnsi="Leelawadee UI" w:cs="Leelawadee UI"/>
          <w:w w:val="82"/>
          <w:sz w:val="18"/>
          <w:szCs w:val="18"/>
        </w:rPr>
        <w:t>າ</w:t>
      </w:r>
      <w:r w:rsidRPr="00E200AE">
        <w:rPr>
          <w:rFonts w:ascii="Leelawadee UI" w:eastAsia="Leelawadee UI" w:hAnsi="Leelawadee UI" w:cs="Leelawadee UI"/>
          <w:spacing w:val="2"/>
          <w:w w:val="89"/>
          <w:sz w:val="18"/>
          <w:szCs w:val="18"/>
        </w:rPr>
        <w:t>ນ</w:t>
      </w:r>
      <w:r w:rsidRPr="00E200AE">
        <w:rPr>
          <w:rFonts w:ascii="Leelawadee UI" w:eastAsia="Leelawadee UI" w:hAnsi="Leelawadee UI" w:cs="Leelawadee UI"/>
          <w:spacing w:val="-1"/>
          <w:w w:val="96"/>
          <w:sz w:val="18"/>
          <w:szCs w:val="18"/>
        </w:rPr>
        <w:t>ຈ</w:t>
      </w:r>
      <w:r w:rsidRPr="00E200AE">
        <w:rPr>
          <w:rFonts w:ascii="Leelawadee UI" w:eastAsia="Leelawadee UI" w:hAnsi="Leelawadee UI" w:cs="Leelawadee UI"/>
          <w:w w:val="82"/>
          <w:sz w:val="18"/>
          <w:szCs w:val="18"/>
        </w:rPr>
        <w:t>າ</w:t>
      </w:r>
      <w:r w:rsidRPr="00E200AE">
        <w:rPr>
          <w:rFonts w:ascii="Leelawadee UI" w:eastAsia="Leelawadee UI" w:hAnsi="Leelawadee UI" w:cs="Leelawadee UI"/>
          <w:w w:val="76"/>
          <w:sz w:val="18"/>
          <w:szCs w:val="18"/>
        </w:rPr>
        <w:t>ແ</w:t>
      </w:r>
      <w:r w:rsidRPr="00E200AE">
        <w:rPr>
          <w:rFonts w:ascii="Leelawadee UI" w:eastAsia="Leelawadee UI" w:hAnsi="Leelawadee UI" w:cs="Leelawadee UI"/>
          <w:spacing w:val="-1"/>
          <w:w w:val="89"/>
          <w:sz w:val="18"/>
          <w:szCs w:val="18"/>
        </w:rPr>
        <w:t>ນ</w:t>
      </w:r>
      <w:r w:rsidRPr="00E200AE">
        <w:rPr>
          <w:rFonts w:ascii="Leelawadee UI" w:eastAsia="Leelawadee UI" w:hAnsi="Leelawadee UI" w:cs="Leelawadee UI"/>
          <w:spacing w:val="3"/>
          <w:w w:val="91"/>
          <w:sz w:val="18"/>
          <w:szCs w:val="18"/>
        </w:rPr>
        <w:t>ກ</w:t>
      </w:r>
      <w:r w:rsidRPr="00E200AE">
        <w:rPr>
          <w:rFonts w:ascii="Leelawadee UI" w:eastAsia="Leelawadee UI" w:hAnsi="Leelawadee UI" w:cs="Leelawadee UI"/>
          <w:spacing w:val="-1"/>
          <w:w w:val="90"/>
          <w:sz w:val="18"/>
          <w:szCs w:val="18"/>
        </w:rPr>
        <w:t>ປ</w:t>
      </w:r>
      <w:r w:rsidRPr="00E200AE">
        <w:rPr>
          <w:rFonts w:ascii="Leelawadee UI" w:eastAsia="Leelawadee UI" w:hAnsi="Leelawadee UI" w:cs="Leelawadee UI"/>
          <w:spacing w:val="3"/>
          <w:w w:val="132"/>
          <w:sz w:val="18"/>
          <w:szCs w:val="18"/>
        </w:rPr>
        <w:t>ະ</w:t>
      </w:r>
      <w:r w:rsidRPr="00E200AE">
        <w:rPr>
          <w:rFonts w:ascii="Leelawadee UI" w:eastAsia="Leelawadee UI" w:hAnsi="Leelawadee UI" w:cs="Leelawadee UI"/>
          <w:spacing w:val="-1"/>
          <w:w w:val="79"/>
          <w:sz w:val="18"/>
          <w:szCs w:val="18"/>
        </w:rPr>
        <w:t>ຕ</w:t>
      </w:r>
      <w:r w:rsidRPr="00E200AE">
        <w:rPr>
          <w:rFonts w:ascii="Leelawadee UI" w:eastAsia="Leelawadee UI" w:hAnsi="Leelawadee UI" w:cs="Leelawadee UI"/>
          <w:spacing w:val="-1"/>
          <w:w w:val="90"/>
          <w:sz w:val="18"/>
          <w:szCs w:val="18"/>
        </w:rPr>
        <w:t>ບ</w:t>
      </w:r>
      <w:r w:rsidRPr="00E200AE">
        <w:rPr>
          <w:rFonts w:ascii="Leelawadee UI" w:eastAsia="Leelawadee UI" w:hAnsi="Leelawadee UI" w:cs="Leelawadee UI"/>
          <w:spacing w:val="-1"/>
          <w:w w:val="92"/>
          <w:sz w:val="18"/>
          <w:szCs w:val="18"/>
        </w:rPr>
        <w:t>ດ</w:t>
      </w:r>
      <w:r w:rsidRPr="00E200AE">
        <w:rPr>
          <w:rFonts w:ascii="Leelawadee UI" w:eastAsia="Leelawadee UI" w:hAnsi="Leelawadee UI" w:cs="Leelawadee UI"/>
          <w:w w:val="79"/>
          <w:sz w:val="18"/>
          <w:szCs w:val="18"/>
        </w:rPr>
        <w:t>ພ</w:t>
      </w:r>
      <w:r w:rsidRPr="00E200AE">
        <w:rPr>
          <w:rFonts w:ascii="Leelawadee UI" w:eastAsia="Leelawadee UI" w:hAnsi="Leelawadee UI" w:cs="Leelawadee UI"/>
          <w:w w:val="82"/>
          <w:sz w:val="18"/>
          <w:szCs w:val="18"/>
        </w:rPr>
        <w:t>າ</w:t>
      </w:r>
      <w:r w:rsidRPr="00E200AE">
        <w:rPr>
          <w:rFonts w:ascii="Leelawadee UI" w:eastAsia="Leelawadee UI" w:hAnsi="Leelawadee UI" w:cs="Leelawadee UI"/>
          <w:spacing w:val="-1"/>
          <w:w w:val="93"/>
          <w:sz w:val="18"/>
          <w:szCs w:val="18"/>
        </w:rPr>
        <w:t>ຍ</w:t>
      </w:r>
      <w:r w:rsidRPr="00E200AE">
        <w:rPr>
          <w:rFonts w:ascii="Leelawadee UI" w:eastAsia="Leelawadee UI" w:hAnsi="Leelawadee UI" w:cs="Leelawadee UI"/>
          <w:spacing w:val="1"/>
          <w:w w:val="123"/>
          <w:sz w:val="18"/>
          <w:szCs w:val="18"/>
        </w:rPr>
        <w:t>ໃ</w:t>
      </w:r>
      <w:r w:rsidRPr="00E200AE">
        <w:rPr>
          <w:rFonts w:ascii="Leelawadee UI" w:eastAsia="Leelawadee UI" w:hAnsi="Leelawadee UI" w:cs="Leelawadee UI"/>
          <w:spacing w:val="2"/>
          <w:w w:val="79"/>
          <w:sz w:val="18"/>
          <w:szCs w:val="18"/>
        </w:rPr>
        <w:t>ຕ</w:t>
      </w:r>
      <w:r w:rsidRPr="00E200AE">
        <w:rPr>
          <w:rFonts w:ascii="Leelawadee UI" w:eastAsia="Leelawadee UI" w:hAnsi="Leelawadee UI" w:cs="Leelawadee UI"/>
          <w:w w:val="94"/>
          <w:sz w:val="18"/>
          <w:szCs w:val="18"/>
        </w:rPr>
        <w:t>ຂ</w:t>
      </w:r>
      <w:proofErr w:type="spellEnd"/>
      <w:r w:rsidRPr="00E200AE">
        <w:rPr>
          <w:rFonts w:ascii="Leelawadee UI" w:eastAsia="Leelawadee UI" w:hAnsi="Leelawadee UI" w:cs="Leelawadee UI"/>
          <w:spacing w:val="4"/>
          <w:sz w:val="18"/>
          <w:szCs w:val="18"/>
        </w:rPr>
        <w:t xml:space="preserve"> </w:t>
      </w:r>
      <w:r w:rsidRPr="00E200AE">
        <w:rPr>
          <w:sz w:val="18"/>
          <w:szCs w:val="18"/>
        </w:rPr>
        <w:t>VI</w:t>
      </w:r>
      <w:r w:rsidRPr="00E200AE">
        <w:rPr>
          <w:spacing w:val="-13"/>
          <w:sz w:val="18"/>
          <w:szCs w:val="18"/>
        </w:rPr>
        <w:t xml:space="preserve"> </w:t>
      </w:r>
      <w:r w:rsidRPr="00E200AE">
        <w:rPr>
          <w:rFonts w:ascii="Leelawadee UI" w:eastAsia="Leelawadee UI" w:hAnsi="Leelawadee UI" w:cs="Leelawadee UI"/>
          <w:sz w:val="18"/>
          <w:szCs w:val="18"/>
        </w:rPr>
        <w:t>ຫ</w:t>
      </w:r>
      <w:r w:rsidRPr="00E200AE">
        <w:rPr>
          <w:rFonts w:ascii="Leelawadee UI" w:eastAsia="Leelawadee UI" w:hAnsi="Leelawadee UI" w:cs="Leelawadee UI"/>
          <w:sz w:val="18"/>
          <w:szCs w:val="18"/>
        </w:rPr>
        <w:t xml:space="preserve"> </w:t>
      </w:r>
      <w:r w:rsidRPr="00E200AE">
        <w:rPr>
          <w:w w:val="108"/>
          <w:sz w:val="18"/>
          <w:szCs w:val="18"/>
        </w:rPr>
        <w:t>E</w:t>
      </w:r>
      <w:r w:rsidRPr="00E200AE">
        <w:rPr>
          <w:spacing w:val="-1"/>
          <w:w w:val="108"/>
          <w:sz w:val="18"/>
          <w:szCs w:val="18"/>
        </w:rPr>
        <w:t>O</w:t>
      </w:r>
      <w:r w:rsidRPr="00E200AE">
        <w:rPr>
          <w:spacing w:val="1"/>
          <w:w w:val="68"/>
          <w:sz w:val="18"/>
          <w:szCs w:val="18"/>
        </w:rPr>
        <w:t>1</w:t>
      </w:r>
      <w:r w:rsidRPr="00E200AE">
        <w:rPr>
          <w:w w:val="101"/>
          <w:sz w:val="18"/>
          <w:szCs w:val="18"/>
        </w:rPr>
        <w:t>3166</w:t>
      </w:r>
      <w:r w:rsidRPr="00E200AE">
        <w:rPr>
          <w:w w:val="111"/>
          <w:sz w:val="18"/>
          <w:szCs w:val="18"/>
        </w:rPr>
        <w:t>,</w:t>
      </w:r>
    </w:p>
    <w:p w:rsidR="009C59E0" w:rsidRPr="00E200AE" w:rsidRDefault="009C59E0">
      <w:pPr>
        <w:spacing w:before="5" w:line="140" w:lineRule="exact"/>
        <w:rPr>
          <w:sz w:val="14"/>
          <w:szCs w:val="14"/>
        </w:rPr>
      </w:pPr>
    </w:p>
    <w:p w:rsidR="009C59E0" w:rsidRPr="00E200AE" w:rsidRDefault="00E200AE">
      <w:pPr>
        <w:ind w:left="100"/>
        <w:rPr>
          <w:sz w:val="18"/>
          <w:szCs w:val="18"/>
        </w:rPr>
      </w:pPr>
      <w:proofErr w:type="spellStart"/>
      <w:r w:rsidRPr="00E200AE">
        <w:rPr>
          <w:rFonts w:ascii="Leelawadee UI" w:eastAsia="Leelawadee UI" w:hAnsi="Leelawadee UI" w:cs="Leelawadee UI"/>
          <w:spacing w:val="-1"/>
          <w:w w:val="92"/>
          <w:sz w:val="18"/>
          <w:szCs w:val="18"/>
        </w:rPr>
        <w:t>ຄ</w:t>
      </w:r>
      <w:r w:rsidRPr="00E200AE">
        <w:rPr>
          <w:rFonts w:ascii="Leelawadee UI" w:eastAsia="Leelawadee UI" w:hAnsi="Leelawadee UI" w:cs="Leelawadee UI"/>
          <w:spacing w:val="-1"/>
          <w:w w:val="95"/>
          <w:sz w:val="18"/>
          <w:szCs w:val="18"/>
        </w:rPr>
        <w:t>ວ</w:t>
      </w:r>
      <w:r w:rsidRPr="00E200AE">
        <w:rPr>
          <w:rFonts w:ascii="Leelawadee UI" w:eastAsia="Leelawadee UI" w:hAnsi="Leelawadee UI" w:cs="Leelawadee UI"/>
          <w:spacing w:val="-1"/>
          <w:w w:val="89"/>
          <w:sz w:val="18"/>
          <w:szCs w:val="18"/>
        </w:rPr>
        <w:t>ນ</w:t>
      </w:r>
      <w:r w:rsidRPr="00E200AE">
        <w:rPr>
          <w:rFonts w:ascii="Leelawadee UI" w:eastAsia="Leelawadee UI" w:hAnsi="Leelawadee UI" w:cs="Leelawadee UI"/>
          <w:spacing w:val="-1"/>
          <w:w w:val="90"/>
          <w:sz w:val="18"/>
          <w:szCs w:val="18"/>
        </w:rPr>
        <w:t>ປ</w:t>
      </w:r>
      <w:r w:rsidRPr="00E200AE">
        <w:rPr>
          <w:rFonts w:ascii="Leelawadee UI" w:eastAsia="Leelawadee UI" w:hAnsi="Leelawadee UI" w:cs="Leelawadee UI"/>
          <w:w w:val="132"/>
          <w:sz w:val="18"/>
          <w:szCs w:val="18"/>
        </w:rPr>
        <w:t>ະ</w:t>
      </w:r>
      <w:r w:rsidRPr="00E200AE">
        <w:rPr>
          <w:rFonts w:ascii="Leelawadee UI" w:eastAsia="Leelawadee UI" w:hAnsi="Leelawadee UI" w:cs="Leelawadee UI"/>
          <w:spacing w:val="2"/>
          <w:w w:val="79"/>
          <w:sz w:val="18"/>
          <w:szCs w:val="18"/>
        </w:rPr>
        <w:t>ຕ</w:t>
      </w:r>
      <w:r w:rsidRPr="00E200AE">
        <w:rPr>
          <w:rFonts w:ascii="Leelawadee UI" w:eastAsia="Leelawadee UI" w:hAnsi="Leelawadee UI" w:cs="Leelawadee UI"/>
          <w:spacing w:val="-1"/>
          <w:w w:val="90"/>
          <w:sz w:val="18"/>
          <w:szCs w:val="18"/>
        </w:rPr>
        <w:t>ບ</w:t>
      </w:r>
      <w:r w:rsidRPr="00E200AE">
        <w:rPr>
          <w:rFonts w:ascii="Leelawadee UI" w:eastAsia="Leelawadee UI" w:hAnsi="Leelawadee UI" w:cs="Leelawadee UI"/>
          <w:spacing w:val="-1"/>
          <w:w w:val="92"/>
          <w:sz w:val="18"/>
          <w:szCs w:val="18"/>
        </w:rPr>
        <w:t>ດ</w:t>
      </w:r>
      <w:r w:rsidRPr="00E200AE">
        <w:rPr>
          <w:rFonts w:ascii="Leelawadee UI" w:eastAsia="Leelawadee UI" w:hAnsi="Leelawadee UI" w:cs="Leelawadee UI"/>
          <w:spacing w:val="-1"/>
          <w:w w:val="79"/>
          <w:sz w:val="18"/>
          <w:szCs w:val="18"/>
        </w:rPr>
        <w:t>ຕ</w:t>
      </w:r>
      <w:r w:rsidRPr="00E200AE">
        <w:rPr>
          <w:rFonts w:ascii="Leelawadee UI" w:eastAsia="Leelawadee UI" w:hAnsi="Leelawadee UI" w:cs="Leelawadee UI"/>
          <w:spacing w:val="2"/>
          <w:w w:val="82"/>
          <w:sz w:val="18"/>
          <w:szCs w:val="18"/>
        </w:rPr>
        <w:t>າ</w:t>
      </w:r>
      <w:r w:rsidRPr="00E200AE">
        <w:rPr>
          <w:rFonts w:ascii="Leelawadee UI" w:eastAsia="Leelawadee UI" w:hAnsi="Leelawadee UI" w:cs="Leelawadee UI"/>
          <w:spacing w:val="-1"/>
          <w:w w:val="95"/>
          <w:sz w:val="18"/>
          <w:szCs w:val="18"/>
        </w:rPr>
        <w:t>ມ</w:t>
      </w:r>
      <w:r w:rsidRPr="00E200AE">
        <w:rPr>
          <w:rFonts w:ascii="Leelawadee UI" w:eastAsia="Leelawadee UI" w:hAnsi="Leelawadee UI" w:cs="Leelawadee UI"/>
          <w:spacing w:val="-1"/>
          <w:w w:val="94"/>
          <w:sz w:val="18"/>
          <w:szCs w:val="18"/>
        </w:rPr>
        <w:t>ຂ</w:t>
      </w:r>
      <w:r w:rsidRPr="00E200AE">
        <w:rPr>
          <w:rFonts w:ascii="Leelawadee UI" w:eastAsia="Leelawadee UI" w:hAnsi="Leelawadee UI" w:cs="Leelawadee UI"/>
          <w:spacing w:val="3"/>
          <w:w w:val="132"/>
          <w:sz w:val="18"/>
          <w:szCs w:val="18"/>
        </w:rPr>
        <w:t>ະ</w:t>
      </w:r>
      <w:r w:rsidRPr="00E200AE">
        <w:rPr>
          <w:rFonts w:ascii="Leelawadee UI" w:eastAsia="Leelawadee UI" w:hAnsi="Leelawadee UI" w:cs="Leelawadee UI"/>
          <w:spacing w:val="-1"/>
          <w:w w:val="90"/>
          <w:sz w:val="18"/>
          <w:szCs w:val="18"/>
        </w:rPr>
        <w:t>ບ</w:t>
      </w:r>
      <w:r w:rsidRPr="00E200AE">
        <w:rPr>
          <w:rFonts w:ascii="Leelawadee UI" w:eastAsia="Leelawadee UI" w:hAnsi="Leelawadee UI" w:cs="Leelawadee UI"/>
          <w:spacing w:val="-1"/>
          <w:w w:val="95"/>
          <w:sz w:val="18"/>
          <w:szCs w:val="18"/>
        </w:rPr>
        <w:t>ວ</w:t>
      </w:r>
      <w:r w:rsidRPr="00E200AE">
        <w:rPr>
          <w:rFonts w:ascii="Leelawadee UI" w:eastAsia="Leelawadee UI" w:hAnsi="Leelawadee UI" w:cs="Leelawadee UI"/>
          <w:spacing w:val="-1"/>
          <w:w w:val="89"/>
          <w:sz w:val="18"/>
          <w:szCs w:val="18"/>
        </w:rPr>
        <w:t>ນ</w:t>
      </w:r>
      <w:r w:rsidRPr="00E200AE">
        <w:rPr>
          <w:rFonts w:ascii="Leelawadee UI" w:eastAsia="Leelawadee UI" w:hAnsi="Leelawadee UI" w:cs="Leelawadee UI"/>
          <w:w w:val="91"/>
          <w:sz w:val="18"/>
          <w:szCs w:val="18"/>
        </w:rPr>
        <w:t>ກ</w:t>
      </w:r>
      <w:r w:rsidRPr="00E200AE">
        <w:rPr>
          <w:rFonts w:ascii="Leelawadee UI" w:eastAsia="Leelawadee UI" w:hAnsi="Leelawadee UI" w:cs="Leelawadee UI"/>
          <w:spacing w:val="2"/>
          <w:w w:val="82"/>
          <w:sz w:val="18"/>
          <w:szCs w:val="18"/>
        </w:rPr>
        <w:t>າ</w:t>
      </w:r>
      <w:r w:rsidRPr="00E200AE">
        <w:rPr>
          <w:rFonts w:ascii="Leelawadee UI" w:eastAsia="Leelawadee UI" w:hAnsi="Leelawadee UI" w:cs="Leelawadee UI"/>
          <w:spacing w:val="-1"/>
          <w:w w:val="89"/>
          <w:sz w:val="18"/>
          <w:szCs w:val="18"/>
        </w:rPr>
        <w:t>ນ</w:t>
      </w:r>
      <w:r w:rsidRPr="00E200AE">
        <w:rPr>
          <w:rFonts w:ascii="Leelawadee UI" w:eastAsia="Leelawadee UI" w:hAnsi="Leelawadee UI" w:cs="Leelawadee UI"/>
          <w:spacing w:val="-1"/>
          <w:w w:val="92"/>
          <w:sz w:val="18"/>
          <w:szCs w:val="18"/>
        </w:rPr>
        <w:t>ດ</w:t>
      </w:r>
      <w:r w:rsidRPr="00E200AE">
        <w:rPr>
          <w:rFonts w:ascii="Leelawadee UI" w:eastAsia="Leelawadee UI" w:hAnsi="Leelawadee UI" w:cs="Leelawadee UI"/>
          <w:w w:val="80"/>
          <w:sz w:val="18"/>
          <w:szCs w:val="18"/>
        </w:rPr>
        <w:t>ງ</w:t>
      </w:r>
      <w:r w:rsidRPr="00E200AE">
        <w:rPr>
          <w:rFonts w:ascii="Leelawadee UI" w:eastAsia="Leelawadee UI" w:hAnsi="Leelawadee UI" w:cs="Leelawadee UI"/>
          <w:spacing w:val="-1"/>
          <w:w w:val="79"/>
          <w:sz w:val="18"/>
          <w:szCs w:val="18"/>
        </w:rPr>
        <w:t>ຕ</w:t>
      </w:r>
      <w:r w:rsidRPr="00E200AE">
        <w:rPr>
          <w:rFonts w:ascii="Leelawadee UI" w:eastAsia="Leelawadee UI" w:hAnsi="Leelawadee UI" w:cs="Leelawadee UI"/>
          <w:spacing w:val="1"/>
          <w:w w:val="142"/>
          <w:sz w:val="18"/>
          <w:szCs w:val="18"/>
        </w:rPr>
        <w:t>ໄ</w:t>
      </w:r>
      <w:r w:rsidRPr="00E200AE">
        <w:rPr>
          <w:rFonts w:ascii="Leelawadee UI" w:eastAsia="Leelawadee UI" w:hAnsi="Leelawadee UI" w:cs="Leelawadee UI"/>
          <w:spacing w:val="2"/>
          <w:w w:val="90"/>
          <w:sz w:val="18"/>
          <w:szCs w:val="18"/>
        </w:rPr>
        <w:t>ປ</w:t>
      </w:r>
      <w:r w:rsidRPr="00E200AE">
        <w:rPr>
          <w:rFonts w:ascii="Leelawadee UI" w:eastAsia="Leelawadee UI" w:hAnsi="Leelawadee UI" w:cs="Leelawadee UI"/>
          <w:w w:val="89"/>
          <w:sz w:val="18"/>
          <w:szCs w:val="18"/>
        </w:rPr>
        <w:t>ນ</w:t>
      </w:r>
      <w:proofErr w:type="spellEnd"/>
      <w:r w:rsidRPr="00E200AE">
        <w:rPr>
          <w:sz w:val="18"/>
          <w:szCs w:val="18"/>
        </w:rPr>
        <w:t>:</w:t>
      </w:r>
    </w:p>
    <w:p w:rsidR="009C59E0" w:rsidRPr="00E200AE" w:rsidRDefault="009C59E0">
      <w:pPr>
        <w:spacing w:before="5" w:line="140" w:lineRule="exact"/>
        <w:rPr>
          <w:sz w:val="14"/>
          <w:szCs w:val="14"/>
        </w:rPr>
      </w:pPr>
    </w:p>
    <w:p w:rsidR="009C59E0" w:rsidRPr="00E200AE" w:rsidRDefault="00E200AE">
      <w:pPr>
        <w:tabs>
          <w:tab w:val="left" w:pos="820"/>
        </w:tabs>
        <w:spacing w:line="411" w:lineRule="auto"/>
        <w:ind w:left="820" w:right="124" w:hanging="360"/>
        <w:rPr>
          <w:sz w:val="18"/>
          <w:szCs w:val="18"/>
        </w:rPr>
      </w:pPr>
      <w:r w:rsidRPr="00E200AE">
        <w:pict>
          <v:group id="_x0000_s1045" style="position:absolute;left:0;text-align:left;margin-left:308.1pt;margin-top:-.15pt;width:107.55pt;height:14.3pt;z-index:-251660800;mso-position-horizontal-relative:page" coordorigin="6162,-3" coordsize="2151,286">
            <v:shape id="_x0000_s1046" style="position:absolute;left:6162;top:-3;width:2151;height:286" coordorigin="6162,-3" coordsize="2151,286" path="m6162,283r2151,l8313,-3r-2151,l6162,283xe" fillcolor="yellow" stroked="f">
              <v:path arrowok="t"/>
            </v:shape>
            <w10:wrap anchorx="page"/>
          </v:group>
        </w:pict>
      </w:r>
      <w:r w:rsidRPr="00E200AE">
        <w:pict>
          <v:group id="_x0000_s1043" style="position:absolute;left:0;text-align:left;margin-left:420.8pt;margin-top:-.15pt;width:67.2pt;height:14.3pt;z-index:-251659776;mso-position-horizontal-relative:page" coordorigin="8416,-3" coordsize="1344,286">
            <v:shape id="_x0000_s1044" style="position:absolute;left:8416;top:-3;width:1344;height:286" coordorigin="8416,-3" coordsize="1344,286" path="m8416,283r1344,l9760,-3r-1344,l8416,283xe" fillcolor="yellow" stroked="f">
              <v:path arrowok="t"/>
            </v:shape>
            <w10:wrap anchorx="page"/>
          </v:group>
        </w:pict>
      </w:r>
      <w:r w:rsidRPr="00E200AE">
        <w:rPr>
          <w:rFonts w:ascii="Arial" w:eastAsia="Arial" w:hAnsi="Arial" w:cs="Arial"/>
          <w:spacing w:val="1"/>
          <w:sz w:val="18"/>
          <w:szCs w:val="18"/>
        </w:rPr>
        <w:t>1</w:t>
      </w:r>
      <w:r w:rsidRPr="00E200AE">
        <w:rPr>
          <w:rFonts w:ascii="Arial" w:eastAsia="Arial" w:hAnsi="Arial" w:cs="Arial"/>
          <w:sz w:val="18"/>
          <w:szCs w:val="18"/>
        </w:rPr>
        <w:t>.</w:t>
      </w:r>
      <w:r w:rsidRPr="00E200AE">
        <w:rPr>
          <w:rFonts w:ascii="Arial" w:eastAsia="Arial" w:hAnsi="Arial" w:cs="Arial"/>
          <w:sz w:val="18"/>
          <w:szCs w:val="18"/>
        </w:rPr>
        <w:tab/>
      </w:r>
      <w:proofErr w:type="spellStart"/>
      <w:r w:rsidRPr="00E200AE">
        <w:rPr>
          <w:rFonts w:ascii="Leelawadee UI" w:eastAsia="Leelawadee UI" w:hAnsi="Leelawadee UI" w:cs="Leelawadee UI"/>
          <w:spacing w:val="-1"/>
          <w:w w:val="90"/>
          <w:sz w:val="18"/>
          <w:szCs w:val="18"/>
        </w:rPr>
        <w:t>ຄວນ</w:t>
      </w:r>
      <w:r w:rsidRPr="00E200AE">
        <w:rPr>
          <w:rFonts w:ascii="Leelawadee UI" w:eastAsia="Leelawadee UI" w:hAnsi="Leelawadee UI" w:cs="Leelawadee UI"/>
          <w:spacing w:val="2"/>
          <w:w w:val="90"/>
          <w:sz w:val="18"/>
          <w:szCs w:val="18"/>
        </w:rPr>
        <w:t>ຍ</w:t>
      </w:r>
      <w:r w:rsidRPr="00E200AE">
        <w:rPr>
          <w:rFonts w:ascii="Leelawadee UI" w:eastAsia="Leelawadee UI" w:hAnsi="Leelawadee UI" w:cs="Leelawadee UI"/>
          <w:spacing w:val="-1"/>
          <w:w w:val="90"/>
          <w:sz w:val="18"/>
          <w:szCs w:val="18"/>
        </w:rPr>
        <w:t>ນຄ</w:t>
      </w:r>
      <w:r w:rsidRPr="00E200AE">
        <w:rPr>
          <w:rFonts w:ascii="Leelawadee UI" w:eastAsia="Leelawadee UI" w:hAnsi="Leelawadee UI" w:cs="Leelawadee UI"/>
          <w:w w:val="90"/>
          <w:sz w:val="18"/>
          <w:szCs w:val="18"/>
        </w:rPr>
        <w:t>າ</w:t>
      </w:r>
      <w:r w:rsidRPr="00E200AE">
        <w:rPr>
          <w:rFonts w:ascii="Leelawadee UI" w:eastAsia="Leelawadee UI" w:hAnsi="Leelawadee UI" w:cs="Leelawadee UI"/>
          <w:spacing w:val="2"/>
          <w:w w:val="90"/>
          <w:sz w:val="18"/>
          <w:szCs w:val="18"/>
        </w:rPr>
        <w:t>ຮ</w:t>
      </w:r>
      <w:r w:rsidRPr="00E200AE">
        <w:rPr>
          <w:rFonts w:ascii="Leelawadee UI" w:eastAsia="Leelawadee UI" w:hAnsi="Leelawadee UI" w:cs="Leelawadee UI"/>
          <w:spacing w:val="-1"/>
          <w:w w:val="90"/>
          <w:sz w:val="18"/>
          <w:szCs w:val="18"/>
        </w:rPr>
        <w:t>ອ</w:t>
      </w:r>
      <w:r w:rsidRPr="00E200AE">
        <w:rPr>
          <w:rFonts w:ascii="Leelawadee UI" w:eastAsia="Leelawadee UI" w:hAnsi="Leelawadee UI" w:cs="Leelawadee UI"/>
          <w:w w:val="90"/>
          <w:sz w:val="18"/>
          <w:szCs w:val="18"/>
        </w:rPr>
        <w:t>ງ</w:t>
      </w:r>
      <w:r w:rsidRPr="00E200AE">
        <w:rPr>
          <w:rFonts w:ascii="Leelawadee UI" w:eastAsia="Leelawadee UI" w:hAnsi="Leelawadee UI" w:cs="Leelawadee UI"/>
          <w:spacing w:val="-1"/>
          <w:w w:val="90"/>
          <w:sz w:val="18"/>
          <w:szCs w:val="18"/>
        </w:rPr>
        <w:t>ທ</w:t>
      </w:r>
      <w:r w:rsidRPr="00E200AE">
        <w:rPr>
          <w:rFonts w:ascii="Leelawadee UI" w:eastAsia="Leelawadee UI" w:hAnsi="Leelawadee UI" w:cs="Leelawadee UI"/>
          <w:w w:val="90"/>
          <w:sz w:val="18"/>
          <w:szCs w:val="18"/>
        </w:rPr>
        <w:t>ກ</w:t>
      </w:r>
      <w:r w:rsidRPr="00E200AE">
        <w:rPr>
          <w:rFonts w:ascii="Leelawadee UI" w:eastAsia="Leelawadee UI" w:hAnsi="Leelawadee UI" w:cs="Leelawadee UI"/>
          <w:spacing w:val="-1"/>
          <w:w w:val="90"/>
          <w:sz w:val="18"/>
          <w:szCs w:val="18"/>
        </w:rPr>
        <w:t>ຕ</w:t>
      </w:r>
      <w:proofErr w:type="spellEnd"/>
      <w:r w:rsidRPr="00E200AE">
        <w:rPr>
          <w:w w:val="90"/>
          <w:sz w:val="18"/>
          <w:szCs w:val="18"/>
        </w:rPr>
        <w:t>:</w:t>
      </w:r>
      <w:r w:rsidRPr="00E200AE">
        <w:rPr>
          <w:spacing w:val="21"/>
          <w:w w:val="90"/>
          <w:sz w:val="18"/>
          <w:szCs w:val="18"/>
        </w:rPr>
        <w:t xml:space="preserve"> </w:t>
      </w:r>
      <w:proofErr w:type="gramStart"/>
      <w:r w:rsidRPr="00E200AE">
        <w:rPr>
          <w:sz w:val="18"/>
          <w:szCs w:val="18"/>
        </w:rPr>
        <w:t>De</w:t>
      </w:r>
      <w:r w:rsidRPr="00E200AE">
        <w:rPr>
          <w:spacing w:val="1"/>
          <w:sz w:val="18"/>
          <w:szCs w:val="18"/>
        </w:rPr>
        <w:t>t</w:t>
      </w:r>
      <w:r w:rsidRPr="00E200AE">
        <w:rPr>
          <w:sz w:val="18"/>
          <w:szCs w:val="18"/>
        </w:rPr>
        <w:t xml:space="preserve">ra </w:t>
      </w:r>
      <w:r w:rsidRPr="00E200AE">
        <w:rPr>
          <w:spacing w:val="5"/>
          <w:sz w:val="18"/>
          <w:szCs w:val="18"/>
        </w:rPr>
        <w:t xml:space="preserve"> </w:t>
      </w:r>
      <w:r w:rsidRPr="00E200AE">
        <w:rPr>
          <w:w w:val="103"/>
          <w:sz w:val="18"/>
          <w:szCs w:val="18"/>
        </w:rPr>
        <w:t>W</w:t>
      </w:r>
      <w:r w:rsidRPr="00E200AE">
        <w:rPr>
          <w:spacing w:val="1"/>
          <w:w w:val="103"/>
          <w:sz w:val="18"/>
          <w:szCs w:val="18"/>
        </w:rPr>
        <w:t>h</w:t>
      </w:r>
      <w:r w:rsidRPr="00E200AE">
        <w:rPr>
          <w:spacing w:val="1"/>
          <w:w w:val="75"/>
          <w:sz w:val="18"/>
          <w:szCs w:val="18"/>
        </w:rPr>
        <w:t>i</w:t>
      </w:r>
      <w:r w:rsidRPr="00E200AE">
        <w:rPr>
          <w:spacing w:val="-2"/>
          <w:sz w:val="18"/>
          <w:szCs w:val="18"/>
        </w:rPr>
        <w:t>t</w:t>
      </w:r>
      <w:r w:rsidRPr="00E200AE">
        <w:rPr>
          <w:spacing w:val="-1"/>
          <w:w w:val="103"/>
          <w:sz w:val="18"/>
          <w:szCs w:val="18"/>
        </w:rPr>
        <w:t>m</w:t>
      </w:r>
      <w:r w:rsidRPr="00E200AE">
        <w:rPr>
          <w:w w:val="113"/>
          <w:sz w:val="18"/>
          <w:szCs w:val="18"/>
        </w:rPr>
        <w:t>or</w:t>
      </w:r>
      <w:r w:rsidRPr="00E200AE">
        <w:rPr>
          <w:spacing w:val="1"/>
          <w:w w:val="113"/>
          <w:sz w:val="18"/>
          <w:szCs w:val="18"/>
        </w:rPr>
        <w:t>e</w:t>
      </w:r>
      <w:proofErr w:type="gramEnd"/>
      <w:r w:rsidRPr="00E200AE">
        <w:rPr>
          <w:w w:val="111"/>
          <w:sz w:val="18"/>
          <w:szCs w:val="18"/>
        </w:rPr>
        <w:t>,</w:t>
      </w:r>
      <w:r w:rsidRPr="00E200AE">
        <w:rPr>
          <w:spacing w:val="8"/>
          <w:sz w:val="18"/>
          <w:szCs w:val="18"/>
        </w:rPr>
        <w:t xml:space="preserve"> </w:t>
      </w:r>
      <w:proofErr w:type="spellStart"/>
      <w:r w:rsidR="00E21361" w:rsidRPr="00E200AE">
        <w:rPr>
          <w:rFonts w:ascii="Leelawadee UI" w:hAnsi="Leelawadee UI" w:cs="Leelawadee UI"/>
          <w:spacing w:val="8"/>
          <w:sz w:val="18"/>
          <w:szCs w:val="18"/>
        </w:rPr>
        <w:t>ຮອງປະທານຝ່າຍການມີສ່ວນຮ່ວມຂອງຊຸມຊົນ</w:t>
      </w:r>
      <w:proofErr w:type="spellEnd"/>
      <w:r w:rsidR="00E21361" w:rsidRPr="00E200AE">
        <w:rPr>
          <w:rFonts w:ascii="Leelawadee UI" w:hAnsi="Leelawadee UI" w:cs="Leelawadee UI"/>
          <w:spacing w:val="8"/>
          <w:sz w:val="18"/>
          <w:szCs w:val="18"/>
        </w:rPr>
        <w:t>/</w:t>
      </w:r>
      <w:r w:rsidR="00E21361" w:rsidRPr="00E200AE">
        <w:rPr>
          <w:rFonts w:ascii="Leelawadee UI" w:eastAsia="Leelawadee UI" w:hAnsi="Leelawadee UI" w:cs="Leelawadee UI"/>
          <w:spacing w:val="1"/>
          <w:w w:val="89"/>
        </w:rPr>
        <w:t xml:space="preserve"> </w:t>
      </w:r>
      <w:proofErr w:type="spellStart"/>
      <w:r w:rsidR="00E21361" w:rsidRPr="00E200AE">
        <w:rPr>
          <w:rFonts w:ascii="Leelawadee UI" w:eastAsia="Leelawadee UI" w:hAnsi="Leelawadee UI" w:cs="Leelawadee UI"/>
          <w:spacing w:val="1"/>
          <w:w w:val="89"/>
        </w:rPr>
        <w:t>ເ</w:t>
      </w:r>
      <w:r w:rsidR="00E21361" w:rsidRPr="00E200AE">
        <w:rPr>
          <w:rFonts w:ascii="Leelawadee UI" w:eastAsia="Leelawadee UI" w:hAnsi="Leelawadee UI" w:cs="Leelawadee UI"/>
          <w:w w:val="89"/>
        </w:rPr>
        <w:t>ຈາ</w:t>
      </w:r>
      <w:r w:rsidR="00E21361" w:rsidRPr="00E200AE">
        <w:rPr>
          <w:rFonts w:ascii="Leelawadee UI" w:eastAsia="Leelawadee UI" w:hAnsi="Leelawadee UI" w:cs="Leelawadee UI"/>
          <w:spacing w:val="-1"/>
          <w:w w:val="89"/>
        </w:rPr>
        <w:t>ໜ</w:t>
      </w:r>
      <w:r w:rsidR="00E21361" w:rsidRPr="00E200AE">
        <w:rPr>
          <w:rFonts w:ascii="Leelawadee UI" w:eastAsia="Leelawadee UI" w:hAnsi="Leelawadee UI" w:cs="Leelawadee UI"/>
          <w:w w:val="89"/>
        </w:rPr>
        <w:t>າ</w:t>
      </w:r>
      <w:r w:rsidR="00E21361" w:rsidRPr="00E200AE">
        <w:rPr>
          <w:rFonts w:ascii="Leelawadee UI" w:eastAsia="Leelawadee UI" w:hAnsi="Leelawadee UI" w:cs="Leelawadee UI"/>
          <w:spacing w:val="1"/>
          <w:w w:val="89"/>
        </w:rPr>
        <w:t>ທ</w:t>
      </w:r>
      <w:r w:rsidR="00E21361" w:rsidRPr="00E200AE">
        <w:rPr>
          <w:rFonts w:ascii="Leelawadee UI" w:eastAsia="Leelawadee UI" w:hAnsi="Leelawadee UI" w:cs="Leelawadee UI"/>
          <w:spacing w:val="3"/>
          <w:w w:val="89"/>
        </w:rPr>
        <w:t>ທ</w:t>
      </w:r>
      <w:r w:rsidR="00E21361" w:rsidRPr="00E200AE">
        <w:rPr>
          <w:rFonts w:ascii="Leelawadee UI" w:eastAsia="Leelawadee UI" w:hAnsi="Leelawadee UI" w:cs="Leelawadee UI"/>
          <w:spacing w:val="2"/>
          <w:w w:val="89"/>
        </w:rPr>
        <w:t>ດ</w:t>
      </w:r>
      <w:r w:rsidR="00E21361" w:rsidRPr="00E200AE">
        <w:rPr>
          <w:rFonts w:ascii="Leelawadee UI" w:eastAsia="Leelawadee UI" w:hAnsi="Leelawadee UI" w:cs="Leelawadee UI"/>
          <w:spacing w:val="1"/>
          <w:w w:val="89"/>
        </w:rPr>
        <w:t>ແ</w:t>
      </w:r>
      <w:r w:rsidR="00E21361" w:rsidRPr="00E200AE">
        <w:rPr>
          <w:rFonts w:ascii="Leelawadee UI" w:eastAsia="Leelawadee UI" w:hAnsi="Leelawadee UI" w:cs="Leelawadee UI"/>
          <w:w w:val="89"/>
        </w:rPr>
        <w:t>ລຄວາ</w:t>
      </w:r>
      <w:r w:rsidR="00E21361" w:rsidRPr="00E200AE">
        <w:rPr>
          <w:rFonts w:ascii="Leelawadee UI" w:eastAsia="Leelawadee UI" w:hAnsi="Leelawadee UI" w:cs="Leelawadee UI"/>
          <w:spacing w:val="1"/>
          <w:w w:val="89"/>
        </w:rPr>
        <w:t>ມຫ</w:t>
      </w:r>
      <w:r w:rsidR="00E21361" w:rsidRPr="00E200AE">
        <w:rPr>
          <w:rFonts w:ascii="Leelawadee UI" w:eastAsia="Leelawadee UI" w:hAnsi="Leelawadee UI" w:cs="Leelawadee UI"/>
          <w:w w:val="89"/>
        </w:rPr>
        <w:t>າກ</w:t>
      </w:r>
      <w:r w:rsidR="00E21361" w:rsidRPr="00E200AE">
        <w:rPr>
          <w:rFonts w:ascii="Leelawadee UI" w:eastAsia="Leelawadee UI" w:hAnsi="Leelawadee UI" w:cs="Leelawadee UI"/>
          <w:spacing w:val="1"/>
          <w:w w:val="89"/>
        </w:rPr>
        <w:t>ຫ</w:t>
      </w:r>
      <w:r w:rsidR="00E21361" w:rsidRPr="00E200AE">
        <w:rPr>
          <w:rFonts w:ascii="Leelawadee UI" w:eastAsia="Leelawadee UI" w:hAnsi="Leelawadee UI" w:cs="Leelawadee UI"/>
          <w:w w:val="89"/>
        </w:rPr>
        <w:t>າຍ</w:t>
      </w:r>
      <w:proofErr w:type="spellEnd"/>
      <w:r w:rsidR="00E21361" w:rsidRPr="00E200AE">
        <w:rPr>
          <w:w w:val="89"/>
        </w:rPr>
        <w:t>,</w:t>
      </w:r>
      <w:r w:rsidR="00E21361" w:rsidRPr="00E200AE">
        <w:rPr>
          <w:spacing w:val="35"/>
          <w:w w:val="89"/>
        </w:rPr>
        <w:t xml:space="preserve"> </w:t>
      </w:r>
      <w:proofErr w:type="spellStart"/>
      <w:r w:rsidR="00E21361" w:rsidRPr="00E200AE">
        <w:rPr>
          <w:rFonts w:ascii="Leelawadee UI" w:eastAsia="Leelawadee UI" w:hAnsi="Leelawadee UI" w:cs="Leelawadee UI"/>
          <w:w w:val="93"/>
        </w:rPr>
        <w:t>ຄວາ</w:t>
      </w:r>
      <w:r w:rsidR="00E21361" w:rsidRPr="00E200AE">
        <w:rPr>
          <w:rFonts w:ascii="Leelawadee UI" w:eastAsia="Leelawadee UI" w:hAnsi="Leelawadee UI" w:cs="Leelawadee UI"/>
          <w:spacing w:val="1"/>
          <w:w w:val="93"/>
        </w:rPr>
        <w:t>ມ</w:t>
      </w:r>
      <w:r w:rsidR="00E21361" w:rsidRPr="00E200AE">
        <w:rPr>
          <w:rFonts w:ascii="Leelawadee UI" w:eastAsia="Leelawadee UI" w:hAnsi="Leelawadee UI" w:cs="Leelawadee UI"/>
          <w:spacing w:val="-1"/>
          <w:w w:val="93"/>
        </w:rPr>
        <w:t>ເ</w:t>
      </w:r>
      <w:r w:rsidR="00E21361" w:rsidRPr="00E200AE">
        <w:rPr>
          <w:rFonts w:ascii="Leelawadee UI" w:eastAsia="Leelawadee UI" w:hAnsi="Leelawadee UI" w:cs="Leelawadee UI"/>
          <w:spacing w:val="1"/>
          <w:w w:val="93"/>
        </w:rPr>
        <w:t>ທ</w:t>
      </w:r>
      <w:r w:rsidR="00E21361" w:rsidRPr="00E200AE">
        <w:rPr>
          <w:rFonts w:ascii="Leelawadee UI" w:eastAsia="Leelawadee UI" w:hAnsi="Leelawadee UI" w:cs="Leelawadee UI"/>
          <w:w w:val="93"/>
        </w:rPr>
        <w:t>າ</w:t>
      </w:r>
      <w:r w:rsidR="00E21361" w:rsidRPr="00E200AE">
        <w:rPr>
          <w:rFonts w:ascii="Leelawadee UI" w:eastAsia="Leelawadee UI" w:hAnsi="Leelawadee UI" w:cs="Leelawadee UI"/>
          <w:spacing w:val="1"/>
          <w:w w:val="93"/>
        </w:rPr>
        <w:t>ທ</w:t>
      </w:r>
      <w:r w:rsidR="00E21361" w:rsidRPr="00E200AE">
        <w:rPr>
          <w:rFonts w:ascii="Leelawadee UI" w:eastAsia="Leelawadee UI" w:hAnsi="Leelawadee UI" w:cs="Leelawadee UI"/>
          <w:spacing w:val="3"/>
          <w:w w:val="93"/>
        </w:rPr>
        <w:t>ຽ</w:t>
      </w:r>
      <w:r w:rsidR="00E21361" w:rsidRPr="00E200AE">
        <w:rPr>
          <w:rFonts w:ascii="Leelawadee UI" w:eastAsia="Leelawadee UI" w:hAnsi="Leelawadee UI" w:cs="Leelawadee UI"/>
          <w:w w:val="93"/>
        </w:rPr>
        <w:t>ມ</w:t>
      </w:r>
      <w:proofErr w:type="spellEnd"/>
      <w:r w:rsidR="00E21361" w:rsidRPr="00E200AE">
        <w:rPr>
          <w:rFonts w:ascii="Leelawadee UI" w:eastAsia="Leelawadee UI" w:hAnsi="Leelawadee UI" w:cs="Leelawadee UI"/>
          <w:spacing w:val="15"/>
          <w:w w:val="93"/>
        </w:rPr>
        <w:t xml:space="preserve"> </w:t>
      </w:r>
      <w:proofErr w:type="spellStart"/>
      <w:r w:rsidR="00E21361" w:rsidRPr="00E200AE">
        <w:rPr>
          <w:rFonts w:ascii="Leelawadee UI" w:eastAsia="Leelawadee UI" w:hAnsi="Leelawadee UI" w:cs="Leelawadee UI"/>
          <w:spacing w:val="1"/>
          <w:w w:val="76"/>
        </w:rPr>
        <w:t>ແ</w:t>
      </w:r>
      <w:r w:rsidR="00E21361" w:rsidRPr="00E200AE">
        <w:rPr>
          <w:rFonts w:ascii="Leelawadee UI" w:eastAsia="Leelawadee UI" w:hAnsi="Leelawadee UI" w:cs="Leelawadee UI"/>
          <w:w w:val="108"/>
        </w:rPr>
        <w:t>ລະ</w:t>
      </w:r>
      <w:proofErr w:type="spellEnd"/>
      <w:r w:rsidR="00E21361" w:rsidRPr="00E200AE">
        <w:rPr>
          <w:rFonts w:ascii="Leelawadee UI" w:eastAsia="Leelawadee UI" w:hAnsi="Leelawadee UI" w:cs="Leelawadee UI"/>
          <w:spacing w:val="3"/>
        </w:rPr>
        <w:t xml:space="preserve"> </w:t>
      </w:r>
      <w:proofErr w:type="spellStart"/>
      <w:r w:rsidR="00E21361" w:rsidRPr="00E200AE">
        <w:rPr>
          <w:rFonts w:ascii="Leelawadee UI" w:eastAsia="Leelawadee UI" w:hAnsi="Leelawadee UI" w:cs="Leelawadee UI"/>
        </w:rPr>
        <w:t>ຄວາ</w:t>
      </w:r>
      <w:r w:rsidR="00E21361" w:rsidRPr="00E200AE">
        <w:rPr>
          <w:rFonts w:ascii="Leelawadee UI" w:eastAsia="Leelawadee UI" w:hAnsi="Leelawadee UI" w:cs="Leelawadee UI"/>
          <w:spacing w:val="3"/>
        </w:rPr>
        <w:t>ມ</w:t>
      </w:r>
      <w:r w:rsidR="00E21361" w:rsidRPr="00E200AE">
        <w:rPr>
          <w:rFonts w:ascii="Leelawadee UI" w:eastAsia="Leelawadee UI" w:hAnsi="Leelawadee UI" w:cs="Leelawadee UI"/>
        </w:rPr>
        <w:t>ກວ</w:t>
      </w:r>
      <w:r w:rsidR="00E21361" w:rsidRPr="00E200AE">
        <w:rPr>
          <w:rFonts w:ascii="Leelawadee UI" w:eastAsia="Leelawadee UI" w:hAnsi="Leelawadee UI" w:cs="Leelawadee UI"/>
          <w:spacing w:val="1"/>
        </w:rPr>
        <w:t>ມ</w:t>
      </w:r>
      <w:r w:rsidR="00E21361" w:rsidRPr="00E200AE">
        <w:rPr>
          <w:rFonts w:ascii="Leelawadee UI" w:eastAsia="Leelawadee UI" w:hAnsi="Leelawadee UI" w:cs="Leelawadee UI"/>
        </w:rPr>
        <w:t>ລວມ</w:t>
      </w:r>
      <w:proofErr w:type="spellEnd"/>
      <w:r w:rsidRPr="00E200AE">
        <w:rPr>
          <w:w w:val="111"/>
          <w:sz w:val="18"/>
          <w:szCs w:val="18"/>
        </w:rPr>
        <w:t>,</w:t>
      </w:r>
      <w:r w:rsidRPr="00E200AE">
        <w:rPr>
          <w:spacing w:val="8"/>
          <w:w w:val="111"/>
          <w:sz w:val="18"/>
          <w:szCs w:val="18"/>
        </w:rPr>
        <w:t xml:space="preserve"> </w:t>
      </w:r>
      <w:r w:rsidRPr="00E200AE">
        <w:rPr>
          <w:sz w:val="18"/>
          <w:szCs w:val="18"/>
        </w:rPr>
        <w:t>801</w:t>
      </w:r>
      <w:r w:rsidRPr="00E200AE">
        <w:rPr>
          <w:spacing w:val="1"/>
          <w:sz w:val="18"/>
          <w:szCs w:val="18"/>
        </w:rPr>
        <w:t xml:space="preserve"> </w:t>
      </w:r>
      <w:r w:rsidRPr="00E200AE">
        <w:rPr>
          <w:spacing w:val="-1"/>
          <w:sz w:val="18"/>
          <w:szCs w:val="18"/>
        </w:rPr>
        <w:t>G</w:t>
      </w:r>
      <w:r w:rsidRPr="00E200AE">
        <w:rPr>
          <w:sz w:val="18"/>
          <w:szCs w:val="18"/>
        </w:rPr>
        <w:t>ro</w:t>
      </w:r>
      <w:r w:rsidRPr="00E200AE">
        <w:rPr>
          <w:spacing w:val="-2"/>
          <w:sz w:val="18"/>
          <w:szCs w:val="18"/>
        </w:rPr>
        <w:t>v</w:t>
      </w:r>
      <w:r w:rsidRPr="00E200AE">
        <w:rPr>
          <w:sz w:val="18"/>
          <w:szCs w:val="18"/>
        </w:rPr>
        <w:t xml:space="preserve">e </w:t>
      </w:r>
      <w:r w:rsidRPr="00E200AE">
        <w:rPr>
          <w:spacing w:val="2"/>
          <w:sz w:val="18"/>
          <w:szCs w:val="18"/>
        </w:rPr>
        <w:t xml:space="preserve"> </w:t>
      </w:r>
      <w:r w:rsidRPr="00E200AE">
        <w:rPr>
          <w:spacing w:val="-1"/>
          <w:w w:val="114"/>
          <w:sz w:val="18"/>
          <w:szCs w:val="18"/>
        </w:rPr>
        <w:t>S</w:t>
      </w:r>
      <w:r w:rsidRPr="00E200AE">
        <w:rPr>
          <w:w w:val="114"/>
          <w:sz w:val="18"/>
          <w:szCs w:val="18"/>
        </w:rPr>
        <w:t>t</w:t>
      </w:r>
      <w:r w:rsidRPr="00E200AE">
        <w:rPr>
          <w:spacing w:val="1"/>
          <w:w w:val="114"/>
          <w:sz w:val="18"/>
          <w:szCs w:val="18"/>
        </w:rPr>
        <w:t>reet</w:t>
      </w:r>
      <w:r w:rsidRPr="00E200AE">
        <w:rPr>
          <w:w w:val="114"/>
          <w:sz w:val="18"/>
          <w:szCs w:val="18"/>
        </w:rPr>
        <w:t>,</w:t>
      </w:r>
      <w:r w:rsidRPr="00E200AE">
        <w:rPr>
          <w:spacing w:val="1"/>
          <w:w w:val="114"/>
          <w:sz w:val="18"/>
          <w:szCs w:val="18"/>
        </w:rPr>
        <w:t xml:space="preserve"> </w:t>
      </w:r>
      <w:r w:rsidRPr="00E200AE">
        <w:rPr>
          <w:sz w:val="18"/>
          <w:szCs w:val="18"/>
        </w:rPr>
        <w:t>Fo</w:t>
      </w:r>
      <w:r w:rsidRPr="00E200AE">
        <w:rPr>
          <w:spacing w:val="1"/>
          <w:sz w:val="18"/>
          <w:szCs w:val="18"/>
        </w:rPr>
        <w:t>r</w:t>
      </w:r>
      <w:r w:rsidRPr="00E200AE">
        <w:rPr>
          <w:sz w:val="18"/>
          <w:szCs w:val="18"/>
        </w:rPr>
        <w:t>t</w:t>
      </w:r>
      <w:r w:rsidRPr="00E200AE">
        <w:rPr>
          <w:spacing w:val="28"/>
          <w:sz w:val="18"/>
          <w:szCs w:val="18"/>
        </w:rPr>
        <w:t xml:space="preserve"> </w:t>
      </w:r>
      <w:r w:rsidRPr="00E200AE">
        <w:rPr>
          <w:spacing w:val="1"/>
          <w:sz w:val="18"/>
          <w:szCs w:val="18"/>
        </w:rPr>
        <w:t>W</w:t>
      </w:r>
      <w:r w:rsidRPr="00E200AE">
        <w:rPr>
          <w:w w:val="105"/>
          <w:sz w:val="18"/>
          <w:szCs w:val="18"/>
        </w:rPr>
        <w:t>or</w:t>
      </w:r>
      <w:r w:rsidRPr="00E200AE">
        <w:rPr>
          <w:spacing w:val="-2"/>
          <w:w w:val="105"/>
          <w:sz w:val="18"/>
          <w:szCs w:val="18"/>
        </w:rPr>
        <w:t>t</w:t>
      </w:r>
      <w:r w:rsidRPr="00E200AE">
        <w:rPr>
          <w:spacing w:val="1"/>
          <w:w w:val="111"/>
          <w:sz w:val="18"/>
          <w:szCs w:val="18"/>
        </w:rPr>
        <w:t>h</w:t>
      </w:r>
      <w:r w:rsidRPr="00E200AE">
        <w:rPr>
          <w:w w:val="111"/>
          <w:sz w:val="18"/>
          <w:szCs w:val="18"/>
        </w:rPr>
        <w:t xml:space="preserve">, </w:t>
      </w:r>
      <w:r w:rsidRPr="00E200AE">
        <w:rPr>
          <w:sz w:val="18"/>
          <w:szCs w:val="18"/>
        </w:rPr>
        <w:t>TX</w:t>
      </w:r>
      <w:r w:rsidRPr="00E200AE">
        <w:rPr>
          <w:spacing w:val="-4"/>
          <w:sz w:val="18"/>
          <w:szCs w:val="18"/>
        </w:rPr>
        <w:t xml:space="preserve"> </w:t>
      </w:r>
      <w:r w:rsidRPr="00E200AE">
        <w:rPr>
          <w:w w:val="112"/>
          <w:sz w:val="18"/>
          <w:szCs w:val="18"/>
        </w:rPr>
        <w:t>7</w:t>
      </w:r>
      <w:r w:rsidRPr="00E200AE">
        <w:rPr>
          <w:spacing w:val="-1"/>
          <w:w w:val="112"/>
          <w:sz w:val="18"/>
          <w:szCs w:val="18"/>
        </w:rPr>
        <w:t>6</w:t>
      </w:r>
      <w:r w:rsidRPr="00E200AE">
        <w:rPr>
          <w:spacing w:val="1"/>
          <w:w w:val="68"/>
          <w:sz w:val="18"/>
          <w:szCs w:val="18"/>
        </w:rPr>
        <w:t>1</w:t>
      </w:r>
      <w:r w:rsidRPr="00E200AE">
        <w:rPr>
          <w:w w:val="112"/>
          <w:sz w:val="18"/>
          <w:szCs w:val="18"/>
        </w:rPr>
        <w:t>0</w:t>
      </w:r>
      <w:r w:rsidRPr="00E200AE">
        <w:rPr>
          <w:spacing w:val="-1"/>
          <w:w w:val="112"/>
          <w:sz w:val="18"/>
          <w:szCs w:val="18"/>
        </w:rPr>
        <w:t>2</w:t>
      </w:r>
      <w:r w:rsidRPr="00E200AE">
        <w:rPr>
          <w:w w:val="111"/>
          <w:sz w:val="18"/>
          <w:szCs w:val="18"/>
        </w:rPr>
        <w:t>.</w:t>
      </w:r>
    </w:p>
    <w:p w:rsidR="009C59E0" w:rsidRPr="00E200AE" w:rsidRDefault="00E200AE">
      <w:pPr>
        <w:spacing w:before="8"/>
        <w:ind w:left="425" w:right="160"/>
        <w:jc w:val="center"/>
        <w:rPr>
          <w:sz w:val="18"/>
          <w:szCs w:val="18"/>
        </w:rPr>
      </w:pPr>
      <w:r w:rsidRPr="00E200AE">
        <w:rPr>
          <w:rFonts w:ascii="Arial" w:eastAsia="Arial" w:hAnsi="Arial" w:cs="Arial"/>
          <w:spacing w:val="1"/>
          <w:sz w:val="18"/>
          <w:szCs w:val="18"/>
        </w:rPr>
        <w:t>2</w:t>
      </w:r>
      <w:r w:rsidRPr="00E200AE">
        <w:rPr>
          <w:rFonts w:ascii="Arial" w:eastAsia="Arial" w:hAnsi="Arial" w:cs="Arial"/>
          <w:sz w:val="18"/>
          <w:szCs w:val="18"/>
        </w:rPr>
        <w:t xml:space="preserve">.   </w:t>
      </w:r>
      <w:r w:rsidRPr="00E200AE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Pr="00E200AE">
        <w:rPr>
          <w:rFonts w:ascii="Leelawadee UI" w:eastAsia="Leelawadee UI" w:hAnsi="Leelawadee UI" w:cs="Leelawadee UI"/>
          <w:spacing w:val="-1"/>
          <w:w w:val="90"/>
          <w:sz w:val="18"/>
          <w:szCs w:val="18"/>
        </w:rPr>
        <w:t>ບ</w:t>
      </w:r>
      <w:r w:rsidRPr="00E200AE">
        <w:rPr>
          <w:rFonts w:ascii="Leelawadee UI" w:eastAsia="Leelawadee UI" w:hAnsi="Leelawadee UI" w:cs="Leelawadee UI"/>
          <w:w w:val="91"/>
          <w:sz w:val="18"/>
          <w:szCs w:val="18"/>
        </w:rPr>
        <w:t>ກ</w:t>
      </w:r>
      <w:r w:rsidRPr="00E200AE">
        <w:rPr>
          <w:rFonts w:ascii="Leelawadee UI" w:eastAsia="Leelawadee UI" w:hAnsi="Leelawadee UI" w:cs="Leelawadee UI"/>
          <w:spacing w:val="-1"/>
          <w:w w:val="92"/>
          <w:sz w:val="18"/>
          <w:szCs w:val="18"/>
        </w:rPr>
        <w:t>ຄ</w:t>
      </w:r>
      <w:r w:rsidRPr="00E200AE">
        <w:rPr>
          <w:rFonts w:ascii="Leelawadee UI" w:eastAsia="Leelawadee UI" w:hAnsi="Leelawadee UI" w:cs="Leelawadee UI"/>
          <w:spacing w:val="-1"/>
          <w:w w:val="89"/>
          <w:sz w:val="18"/>
          <w:szCs w:val="18"/>
        </w:rPr>
        <w:t>ນ</w:t>
      </w:r>
      <w:r w:rsidRPr="00E200AE">
        <w:rPr>
          <w:rFonts w:ascii="Leelawadee UI" w:eastAsia="Leelawadee UI" w:hAnsi="Leelawadee UI" w:cs="Leelawadee UI"/>
          <w:spacing w:val="1"/>
          <w:w w:val="123"/>
          <w:sz w:val="18"/>
          <w:szCs w:val="18"/>
        </w:rPr>
        <w:t>ໃ</w:t>
      </w:r>
      <w:r w:rsidRPr="00E200AE">
        <w:rPr>
          <w:rFonts w:ascii="Leelawadee UI" w:eastAsia="Leelawadee UI" w:hAnsi="Leelawadee UI" w:cs="Leelawadee UI"/>
          <w:spacing w:val="-1"/>
          <w:w w:val="92"/>
          <w:sz w:val="18"/>
          <w:szCs w:val="18"/>
        </w:rPr>
        <w:t>ດ</w:t>
      </w:r>
      <w:r w:rsidRPr="00E200AE">
        <w:rPr>
          <w:rFonts w:ascii="Leelawadee UI" w:eastAsia="Leelawadee UI" w:hAnsi="Leelawadee UI" w:cs="Leelawadee UI"/>
          <w:spacing w:val="-1"/>
          <w:w w:val="78"/>
          <w:sz w:val="18"/>
          <w:szCs w:val="18"/>
        </w:rPr>
        <w:t>ໜ</w:t>
      </w:r>
      <w:r w:rsidRPr="00E200AE">
        <w:rPr>
          <w:rFonts w:ascii="Leelawadee UI" w:eastAsia="Leelawadee UI" w:hAnsi="Leelawadee UI" w:cs="Leelawadee UI"/>
          <w:w w:val="80"/>
          <w:sz w:val="18"/>
          <w:szCs w:val="18"/>
        </w:rPr>
        <w:t>ງ</w:t>
      </w:r>
      <w:r w:rsidRPr="00E200AE">
        <w:rPr>
          <w:rFonts w:ascii="Leelawadee UI" w:eastAsia="Leelawadee UI" w:hAnsi="Leelawadee UI" w:cs="Leelawadee UI"/>
          <w:spacing w:val="2"/>
          <w:w w:val="98"/>
          <w:sz w:val="18"/>
          <w:szCs w:val="18"/>
        </w:rPr>
        <w:t>ທ</w:t>
      </w:r>
      <w:r w:rsidRPr="00E200AE">
        <w:rPr>
          <w:rFonts w:ascii="Leelawadee UI" w:eastAsia="Leelawadee UI" w:hAnsi="Leelawadee UI" w:cs="Leelawadee UI"/>
          <w:w w:val="79"/>
          <w:sz w:val="18"/>
          <w:szCs w:val="18"/>
        </w:rPr>
        <w:t>ເ</w:t>
      </w:r>
      <w:r w:rsidRPr="00E200AE">
        <w:rPr>
          <w:rFonts w:ascii="Leelawadee UI" w:eastAsia="Leelawadee UI" w:hAnsi="Leelawadee UI" w:cs="Leelawadee UI"/>
          <w:spacing w:val="-1"/>
          <w:w w:val="98"/>
          <w:sz w:val="18"/>
          <w:szCs w:val="18"/>
        </w:rPr>
        <w:t>ຊ</w:t>
      </w:r>
      <w:r w:rsidRPr="00E200AE">
        <w:rPr>
          <w:rFonts w:ascii="Leelawadee UI" w:eastAsia="Leelawadee UI" w:hAnsi="Leelawadee UI" w:cs="Leelawadee UI"/>
          <w:spacing w:val="-1"/>
          <w:w w:val="95"/>
          <w:sz w:val="18"/>
          <w:szCs w:val="18"/>
        </w:rPr>
        <w:t>ອ</w:t>
      </w:r>
      <w:r w:rsidRPr="00E200AE">
        <w:rPr>
          <w:rFonts w:ascii="Leelawadee UI" w:eastAsia="Leelawadee UI" w:hAnsi="Leelawadee UI" w:cs="Leelawadee UI"/>
          <w:spacing w:val="2"/>
          <w:w w:val="95"/>
          <w:sz w:val="18"/>
          <w:szCs w:val="18"/>
        </w:rPr>
        <w:t>ວ</w:t>
      </w:r>
      <w:r w:rsidRPr="00E200AE">
        <w:rPr>
          <w:rFonts w:ascii="Leelawadee UI" w:eastAsia="Leelawadee UI" w:hAnsi="Leelawadee UI" w:cs="Leelawadee UI"/>
          <w:w w:val="82"/>
          <w:sz w:val="18"/>
          <w:szCs w:val="18"/>
        </w:rPr>
        <w:t>າ</w:t>
      </w:r>
      <w:r w:rsidRPr="00E200AE">
        <w:rPr>
          <w:rFonts w:ascii="Leelawadee UI" w:eastAsia="Leelawadee UI" w:hAnsi="Leelawadee UI" w:cs="Leelawadee UI"/>
          <w:w w:val="81"/>
          <w:sz w:val="18"/>
          <w:szCs w:val="18"/>
        </w:rPr>
        <w:t>ຜ</w:t>
      </w:r>
      <w:r w:rsidRPr="00E200AE">
        <w:rPr>
          <w:rFonts w:ascii="Leelawadee UI" w:eastAsia="Leelawadee UI" w:hAnsi="Leelawadee UI" w:cs="Leelawadee UI"/>
          <w:w w:val="91"/>
          <w:sz w:val="18"/>
          <w:szCs w:val="18"/>
        </w:rPr>
        <w:t>ກ</w:t>
      </w:r>
      <w:r w:rsidRPr="00E200AE">
        <w:rPr>
          <w:rFonts w:ascii="Leelawadee UI" w:eastAsia="Leelawadee UI" w:hAnsi="Leelawadee UI" w:cs="Leelawadee UI"/>
          <w:spacing w:val="1"/>
          <w:w w:val="116"/>
          <w:sz w:val="18"/>
          <w:szCs w:val="18"/>
        </w:rPr>
        <w:t>ຽ</w:t>
      </w:r>
      <w:r w:rsidRPr="00E200AE">
        <w:rPr>
          <w:rFonts w:ascii="Leelawadee UI" w:eastAsia="Leelawadee UI" w:hAnsi="Leelawadee UI" w:cs="Leelawadee UI"/>
          <w:spacing w:val="-1"/>
          <w:w w:val="95"/>
          <w:sz w:val="18"/>
          <w:szCs w:val="18"/>
        </w:rPr>
        <w:t>ວ</w:t>
      </w:r>
      <w:r w:rsidRPr="00E200AE">
        <w:rPr>
          <w:rFonts w:ascii="Leelawadee UI" w:eastAsia="Leelawadee UI" w:hAnsi="Leelawadee UI" w:cs="Leelawadee UI"/>
          <w:spacing w:val="-1"/>
          <w:w w:val="99"/>
          <w:sz w:val="18"/>
          <w:szCs w:val="18"/>
        </w:rPr>
        <w:t>ຖ</w:t>
      </w:r>
      <w:r w:rsidRPr="00E200AE">
        <w:rPr>
          <w:rFonts w:ascii="Leelawadee UI" w:eastAsia="Leelawadee UI" w:hAnsi="Leelawadee UI" w:cs="Leelawadee UI"/>
          <w:w w:val="91"/>
          <w:sz w:val="18"/>
          <w:szCs w:val="18"/>
        </w:rPr>
        <w:t>ກ</w:t>
      </w:r>
      <w:r w:rsidRPr="00E200AE">
        <w:rPr>
          <w:rFonts w:ascii="Leelawadee UI" w:eastAsia="Leelawadee UI" w:hAnsi="Leelawadee UI" w:cs="Leelawadee UI"/>
          <w:spacing w:val="-1"/>
          <w:w w:val="96"/>
          <w:sz w:val="18"/>
          <w:szCs w:val="18"/>
        </w:rPr>
        <w:t>ຈ</w:t>
      </w:r>
      <w:r w:rsidRPr="00E200AE">
        <w:rPr>
          <w:rFonts w:ascii="Leelawadee UI" w:eastAsia="Leelawadee UI" w:hAnsi="Leelawadee UI" w:cs="Leelawadee UI"/>
          <w:w w:val="82"/>
          <w:sz w:val="18"/>
          <w:szCs w:val="18"/>
        </w:rPr>
        <w:t>າ</w:t>
      </w:r>
      <w:r w:rsidRPr="00E200AE">
        <w:rPr>
          <w:rFonts w:ascii="Leelawadee UI" w:eastAsia="Leelawadee UI" w:hAnsi="Leelawadee UI" w:cs="Leelawadee UI"/>
          <w:spacing w:val="2"/>
          <w:w w:val="76"/>
          <w:sz w:val="18"/>
          <w:szCs w:val="18"/>
        </w:rPr>
        <w:t>ແ</w:t>
      </w:r>
      <w:r w:rsidRPr="00E200AE">
        <w:rPr>
          <w:rFonts w:ascii="Leelawadee UI" w:eastAsia="Leelawadee UI" w:hAnsi="Leelawadee UI" w:cs="Leelawadee UI"/>
          <w:spacing w:val="2"/>
          <w:w w:val="89"/>
          <w:sz w:val="18"/>
          <w:szCs w:val="18"/>
        </w:rPr>
        <w:t>ນ</w:t>
      </w:r>
      <w:r w:rsidRPr="00E200AE">
        <w:rPr>
          <w:rFonts w:ascii="Leelawadee UI" w:eastAsia="Leelawadee UI" w:hAnsi="Leelawadee UI" w:cs="Leelawadee UI"/>
          <w:w w:val="91"/>
          <w:sz w:val="18"/>
          <w:szCs w:val="18"/>
        </w:rPr>
        <w:t>ກ</w:t>
      </w:r>
      <w:r w:rsidRPr="00E200AE">
        <w:rPr>
          <w:rFonts w:ascii="Leelawadee UI" w:eastAsia="Leelawadee UI" w:hAnsi="Leelawadee UI" w:cs="Leelawadee UI"/>
          <w:spacing w:val="-1"/>
          <w:w w:val="90"/>
          <w:sz w:val="18"/>
          <w:szCs w:val="18"/>
        </w:rPr>
        <w:t>ປ</w:t>
      </w:r>
      <w:r w:rsidRPr="00E200AE">
        <w:rPr>
          <w:rFonts w:ascii="Leelawadee UI" w:eastAsia="Leelawadee UI" w:hAnsi="Leelawadee UI" w:cs="Leelawadee UI"/>
          <w:w w:val="132"/>
          <w:sz w:val="18"/>
          <w:szCs w:val="18"/>
        </w:rPr>
        <w:t>ະ</w:t>
      </w:r>
      <w:r w:rsidRPr="00E200AE">
        <w:rPr>
          <w:rFonts w:ascii="Leelawadee UI" w:eastAsia="Leelawadee UI" w:hAnsi="Leelawadee UI" w:cs="Leelawadee UI"/>
          <w:spacing w:val="-1"/>
          <w:w w:val="79"/>
          <w:sz w:val="18"/>
          <w:szCs w:val="18"/>
        </w:rPr>
        <w:t>ຕ</w:t>
      </w:r>
      <w:r w:rsidRPr="00E200AE">
        <w:rPr>
          <w:rFonts w:ascii="Leelawadee UI" w:eastAsia="Leelawadee UI" w:hAnsi="Leelawadee UI" w:cs="Leelawadee UI"/>
          <w:spacing w:val="-1"/>
          <w:w w:val="90"/>
          <w:sz w:val="18"/>
          <w:szCs w:val="18"/>
        </w:rPr>
        <w:t>ບ</w:t>
      </w:r>
      <w:r w:rsidRPr="00E200AE">
        <w:rPr>
          <w:rFonts w:ascii="Leelawadee UI" w:eastAsia="Leelawadee UI" w:hAnsi="Leelawadee UI" w:cs="Leelawadee UI"/>
          <w:spacing w:val="2"/>
          <w:w w:val="92"/>
          <w:sz w:val="18"/>
          <w:szCs w:val="18"/>
        </w:rPr>
        <w:t>ດ</w:t>
      </w:r>
      <w:r w:rsidRPr="00E200AE">
        <w:rPr>
          <w:rFonts w:ascii="Leelawadee UI" w:eastAsia="Leelawadee UI" w:hAnsi="Leelawadee UI" w:cs="Leelawadee UI"/>
          <w:spacing w:val="-1"/>
          <w:w w:val="113"/>
          <w:sz w:val="18"/>
          <w:szCs w:val="18"/>
        </w:rPr>
        <w:t>ໂ</w:t>
      </w:r>
      <w:r w:rsidRPr="00E200AE">
        <w:rPr>
          <w:rFonts w:ascii="Leelawadee UI" w:eastAsia="Leelawadee UI" w:hAnsi="Leelawadee UI" w:cs="Leelawadee UI"/>
          <w:spacing w:val="-1"/>
          <w:w w:val="92"/>
          <w:sz w:val="18"/>
          <w:szCs w:val="18"/>
        </w:rPr>
        <w:t>ດ</w:t>
      </w:r>
      <w:r w:rsidRPr="00E200AE">
        <w:rPr>
          <w:rFonts w:ascii="Leelawadee UI" w:eastAsia="Leelawadee UI" w:hAnsi="Leelawadee UI" w:cs="Leelawadee UI"/>
          <w:spacing w:val="2"/>
          <w:w w:val="93"/>
          <w:sz w:val="18"/>
          <w:szCs w:val="18"/>
        </w:rPr>
        <w:t>ຍ</w:t>
      </w:r>
      <w:r w:rsidRPr="00E200AE">
        <w:rPr>
          <w:rFonts w:ascii="Leelawadee UI" w:eastAsia="Leelawadee UI" w:hAnsi="Leelawadee UI" w:cs="Leelawadee UI"/>
          <w:spacing w:val="-1"/>
          <w:w w:val="90"/>
          <w:sz w:val="18"/>
          <w:szCs w:val="18"/>
        </w:rPr>
        <w:t>ບ</w:t>
      </w:r>
      <w:r w:rsidRPr="00E200AE">
        <w:rPr>
          <w:rFonts w:ascii="Leelawadee UI" w:eastAsia="Leelawadee UI" w:hAnsi="Leelawadee UI" w:cs="Leelawadee UI"/>
          <w:spacing w:val="-1"/>
          <w:w w:val="99"/>
          <w:sz w:val="18"/>
          <w:szCs w:val="18"/>
        </w:rPr>
        <w:t>ຖ</w:t>
      </w:r>
      <w:r w:rsidRPr="00E200AE">
        <w:rPr>
          <w:rFonts w:ascii="Leelawadee UI" w:eastAsia="Leelawadee UI" w:hAnsi="Leelawadee UI" w:cs="Leelawadee UI"/>
          <w:w w:val="91"/>
          <w:sz w:val="18"/>
          <w:szCs w:val="18"/>
        </w:rPr>
        <w:t>ກ</w:t>
      </w:r>
      <w:r w:rsidRPr="00E200AE">
        <w:rPr>
          <w:rFonts w:ascii="Leelawadee UI" w:eastAsia="Leelawadee UI" w:hAnsi="Leelawadee UI" w:cs="Leelawadee UI"/>
          <w:spacing w:val="-1"/>
          <w:w w:val="79"/>
          <w:sz w:val="18"/>
          <w:szCs w:val="18"/>
        </w:rPr>
        <w:t>ຕ</w:t>
      </w:r>
      <w:r w:rsidRPr="00E200AE">
        <w:rPr>
          <w:rFonts w:ascii="Leelawadee UI" w:eastAsia="Leelawadee UI" w:hAnsi="Leelawadee UI" w:cs="Leelawadee UI"/>
          <w:spacing w:val="-1"/>
          <w:w w:val="95"/>
          <w:sz w:val="18"/>
          <w:szCs w:val="18"/>
        </w:rPr>
        <w:t>ອ</w:t>
      </w:r>
      <w:r w:rsidRPr="00E200AE">
        <w:rPr>
          <w:rFonts w:ascii="Leelawadee UI" w:eastAsia="Leelawadee UI" w:hAnsi="Leelawadee UI" w:cs="Leelawadee UI"/>
          <w:w w:val="80"/>
          <w:sz w:val="18"/>
          <w:szCs w:val="18"/>
        </w:rPr>
        <w:t>ງ</w:t>
      </w:r>
      <w:r w:rsidRPr="00E200AE">
        <w:rPr>
          <w:rFonts w:ascii="Leelawadee UI" w:eastAsia="Leelawadee UI" w:hAnsi="Leelawadee UI" w:cs="Leelawadee UI"/>
          <w:spacing w:val="2"/>
          <w:w w:val="79"/>
          <w:sz w:val="18"/>
          <w:szCs w:val="18"/>
        </w:rPr>
        <w:t>ຕ</w:t>
      </w:r>
      <w:r w:rsidRPr="00E200AE">
        <w:rPr>
          <w:rFonts w:ascii="Leelawadee UI" w:eastAsia="Leelawadee UI" w:hAnsi="Leelawadee UI" w:cs="Leelawadee UI"/>
          <w:w w:val="82"/>
          <w:sz w:val="18"/>
          <w:szCs w:val="18"/>
        </w:rPr>
        <w:t>າ</w:t>
      </w:r>
      <w:r w:rsidRPr="00E200AE">
        <w:rPr>
          <w:rFonts w:ascii="Leelawadee UI" w:eastAsia="Leelawadee UI" w:hAnsi="Leelawadee UI" w:cs="Leelawadee UI"/>
          <w:spacing w:val="-1"/>
          <w:w w:val="95"/>
          <w:sz w:val="18"/>
          <w:szCs w:val="18"/>
        </w:rPr>
        <w:t>ມ</w:t>
      </w:r>
      <w:r w:rsidRPr="00E200AE">
        <w:rPr>
          <w:rFonts w:ascii="Leelawadee UI" w:eastAsia="Leelawadee UI" w:hAnsi="Leelawadee UI" w:cs="Leelawadee UI"/>
          <w:w w:val="91"/>
          <w:sz w:val="18"/>
          <w:szCs w:val="18"/>
        </w:rPr>
        <w:t>ກ</w:t>
      </w:r>
      <w:r w:rsidRPr="00E200AE">
        <w:rPr>
          <w:rFonts w:ascii="Leelawadee UI" w:eastAsia="Leelawadee UI" w:hAnsi="Leelawadee UI" w:cs="Leelawadee UI"/>
          <w:spacing w:val="2"/>
          <w:w w:val="92"/>
          <w:sz w:val="18"/>
          <w:szCs w:val="18"/>
        </w:rPr>
        <w:t>ດ</w:t>
      </w:r>
      <w:r w:rsidRPr="00E200AE">
        <w:rPr>
          <w:rFonts w:ascii="Leelawadee UI" w:eastAsia="Leelawadee UI" w:hAnsi="Leelawadee UI" w:cs="Leelawadee UI"/>
          <w:spacing w:val="-1"/>
          <w:w w:val="78"/>
          <w:sz w:val="18"/>
          <w:szCs w:val="18"/>
        </w:rPr>
        <w:t>ໝ</w:t>
      </w:r>
      <w:r w:rsidRPr="00E200AE">
        <w:rPr>
          <w:rFonts w:ascii="Leelawadee UI" w:eastAsia="Leelawadee UI" w:hAnsi="Leelawadee UI" w:cs="Leelawadee UI"/>
          <w:w w:val="82"/>
          <w:sz w:val="18"/>
          <w:szCs w:val="18"/>
        </w:rPr>
        <w:t>າ</w:t>
      </w:r>
      <w:r w:rsidRPr="00E200AE">
        <w:rPr>
          <w:rFonts w:ascii="Leelawadee UI" w:eastAsia="Leelawadee UI" w:hAnsi="Leelawadee UI" w:cs="Leelawadee UI"/>
          <w:spacing w:val="2"/>
          <w:w w:val="93"/>
          <w:sz w:val="18"/>
          <w:szCs w:val="18"/>
        </w:rPr>
        <w:t>ຍ</w:t>
      </w:r>
      <w:r w:rsidRPr="00E200AE">
        <w:rPr>
          <w:rFonts w:ascii="Leelawadee UI" w:eastAsia="Leelawadee UI" w:hAnsi="Leelawadee UI" w:cs="Leelawadee UI"/>
          <w:spacing w:val="-1"/>
          <w:w w:val="95"/>
          <w:sz w:val="18"/>
          <w:szCs w:val="18"/>
        </w:rPr>
        <w:t>ອ</w:t>
      </w:r>
      <w:r w:rsidRPr="00E200AE">
        <w:rPr>
          <w:rFonts w:ascii="Leelawadee UI" w:eastAsia="Leelawadee UI" w:hAnsi="Leelawadee UI" w:cs="Leelawadee UI"/>
          <w:w w:val="82"/>
          <w:sz w:val="18"/>
          <w:szCs w:val="18"/>
        </w:rPr>
        <w:t>າ</w:t>
      </w:r>
      <w:r w:rsidRPr="00E200AE">
        <w:rPr>
          <w:rFonts w:ascii="Leelawadee UI" w:eastAsia="Leelawadee UI" w:hAnsi="Leelawadee UI" w:cs="Leelawadee UI"/>
          <w:spacing w:val="-1"/>
          <w:w w:val="92"/>
          <w:sz w:val="18"/>
          <w:szCs w:val="18"/>
        </w:rPr>
        <w:t>ດ</w:t>
      </w:r>
      <w:r w:rsidRPr="00E200AE">
        <w:rPr>
          <w:rFonts w:ascii="Leelawadee UI" w:eastAsia="Leelawadee UI" w:hAnsi="Leelawadee UI" w:cs="Leelawadee UI"/>
          <w:spacing w:val="-1"/>
          <w:w w:val="93"/>
          <w:sz w:val="18"/>
          <w:szCs w:val="18"/>
        </w:rPr>
        <w:t>ຍ</w:t>
      </w:r>
      <w:r w:rsidRPr="00E200AE">
        <w:rPr>
          <w:rFonts w:ascii="Leelawadee UI" w:eastAsia="Leelawadee UI" w:hAnsi="Leelawadee UI" w:cs="Leelawadee UI"/>
          <w:spacing w:val="2"/>
          <w:w w:val="89"/>
          <w:sz w:val="18"/>
          <w:szCs w:val="18"/>
        </w:rPr>
        <w:t>ນ</w:t>
      </w:r>
      <w:r w:rsidRPr="00E200AE">
        <w:rPr>
          <w:rFonts w:ascii="Leelawadee UI" w:eastAsia="Leelawadee UI" w:hAnsi="Leelawadee UI" w:cs="Leelawadee UI"/>
          <w:spacing w:val="-1"/>
          <w:w w:val="92"/>
          <w:sz w:val="18"/>
          <w:szCs w:val="18"/>
        </w:rPr>
        <w:t>ຄ</w:t>
      </w:r>
      <w:r w:rsidRPr="00E200AE">
        <w:rPr>
          <w:rFonts w:ascii="Leelawadee UI" w:eastAsia="Leelawadee UI" w:hAnsi="Leelawadee UI" w:cs="Leelawadee UI"/>
          <w:w w:val="82"/>
          <w:sz w:val="18"/>
          <w:szCs w:val="18"/>
        </w:rPr>
        <w:t>າ</w:t>
      </w:r>
      <w:r w:rsidRPr="00E200AE">
        <w:rPr>
          <w:rFonts w:ascii="Leelawadee UI" w:eastAsia="Leelawadee UI" w:hAnsi="Leelawadee UI" w:cs="Leelawadee UI"/>
          <w:spacing w:val="-1"/>
          <w:w w:val="94"/>
          <w:sz w:val="18"/>
          <w:szCs w:val="18"/>
        </w:rPr>
        <w:t>ຮ</w:t>
      </w:r>
      <w:r w:rsidRPr="00E200AE">
        <w:rPr>
          <w:rFonts w:ascii="Leelawadee UI" w:eastAsia="Leelawadee UI" w:hAnsi="Leelawadee UI" w:cs="Leelawadee UI"/>
          <w:w w:val="95"/>
          <w:sz w:val="18"/>
          <w:szCs w:val="18"/>
        </w:rPr>
        <w:t>ອ</w:t>
      </w:r>
      <w:r w:rsidRPr="00E200AE">
        <w:rPr>
          <w:rFonts w:ascii="Leelawadee UI" w:eastAsia="Leelawadee UI" w:hAnsi="Leelawadee UI" w:cs="Leelawadee UI"/>
          <w:spacing w:val="3"/>
          <w:w w:val="80"/>
          <w:sz w:val="18"/>
          <w:szCs w:val="18"/>
        </w:rPr>
        <w:t>ງ</w:t>
      </w:r>
      <w:r w:rsidRPr="00E200AE">
        <w:rPr>
          <w:rFonts w:ascii="Leelawadee UI" w:eastAsia="Leelawadee UI" w:hAnsi="Leelawadee UI" w:cs="Leelawadee UI"/>
          <w:spacing w:val="-1"/>
          <w:w w:val="98"/>
          <w:sz w:val="18"/>
          <w:szCs w:val="18"/>
        </w:rPr>
        <w:t>ທ</w:t>
      </w:r>
      <w:r w:rsidRPr="00E200AE">
        <w:rPr>
          <w:rFonts w:ascii="Leelawadee UI" w:eastAsia="Leelawadee UI" w:hAnsi="Leelawadee UI" w:cs="Leelawadee UI"/>
          <w:w w:val="91"/>
          <w:sz w:val="18"/>
          <w:szCs w:val="18"/>
        </w:rPr>
        <w:t>ກ</w:t>
      </w:r>
      <w:r w:rsidRPr="00E200AE">
        <w:rPr>
          <w:rFonts w:ascii="Leelawadee UI" w:eastAsia="Leelawadee UI" w:hAnsi="Leelawadee UI" w:cs="Leelawadee UI"/>
          <w:spacing w:val="-1"/>
          <w:w w:val="113"/>
          <w:sz w:val="18"/>
          <w:szCs w:val="18"/>
        </w:rPr>
        <w:t>ໂ</w:t>
      </w:r>
      <w:r w:rsidRPr="00E200AE">
        <w:rPr>
          <w:rFonts w:ascii="Leelawadee UI" w:eastAsia="Leelawadee UI" w:hAnsi="Leelawadee UI" w:cs="Leelawadee UI"/>
          <w:spacing w:val="2"/>
          <w:w w:val="92"/>
          <w:sz w:val="18"/>
          <w:szCs w:val="18"/>
        </w:rPr>
        <w:t>ດ</w:t>
      </w:r>
      <w:r w:rsidRPr="00E200AE">
        <w:rPr>
          <w:rFonts w:ascii="Leelawadee UI" w:eastAsia="Leelawadee UI" w:hAnsi="Leelawadee UI" w:cs="Leelawadee UI"/>
          <w:spacing w:val="-1"/>
          <w:w w:val="93"/>
          <w:sz w:val="18"/>
          <w:szCs w:val="18"/>
        </w:rPr>
        <w:t>ຍ</w:t>
      </w:r>
      <w:r w:rsidRPr="00E200AE">
        <w:rPr>
          <w:rFonts w:ascii="Leelawadee UI" w:eastAsia="Leelawadee UI" w:hAnsi="Leelawadee UI" w:cs="Leelawadee UI"/>
          <w:w w:val="91"/>
          <w:sz w:val="18"/>
          <w:szCs w:val="18"/>
        </w:rPr>
        <w:t>ກ</w:t>
      </w:r>
      <w:r w:rsidRPr="00E200AE">
        <w:rPr>
          <w:rFonts w:ascii="Leelawadee UI" w:eastAsia="Leelawadee UI" w:hAnsi="Leelawadee UI" w:cs="Leelawadee UI"/>
          <w:w w:val="80"/>
          <w:sz w:val="18"/>
          <w:szCs w:val="18"/>
        </w:rPr>
        <w:t>ງ</w:t>
      </w:r>
      <w:r w:rsidRPr="00E200AE">
        <w:rPr>
          <w:rFonts w:ascii="Leelawadee UI" w:eastAsia="Leelawadee UI" w:hAnsi="Leelawadee UI" w:cs="Leelawadee UI"/>
          <w:spacing w:val="4"/>
          <w:sz w:val="18"/>
          <w:szCs w:val="18"/>
        </w:rPr>
        <w:t xml:space="preserve"> </w:t>
      </w:r>
      <w:r w:rsidRPr="00E200AE">
        <w:rPr>
          <w:rFonts w:ascii="Leelawadee UI" w:eastAsia="Leelawadee UI" w:hAnsi="Leelawadee UI" w:cs="Leelawadee UI"/>
          <w:sz w:val="18"/>
          <w:szCs w:val="18"/>
        </w:rPr>
        <w:t>ຫ</w:t>
      </w:r>
      <w:r w:rsidRPr="00E200AE">
        <w:rPr>
          <w:rFonts w:ascii="Leelawadee UI" w:eastAsia="Leelawadee UI" w:hAnsi="Leelawadee UI" w:cs="Leelawadee UI"/>
          <w:sz w:val="18"/>
          <w:szCs w:val="18"/>
        </w:rPr>
        <w:t xml:space="preserve"> </w:t>
      </w:r>
      <w:proofErr w:type="spellStart"/>
      <w:r w:rsidRPr="00E200AE">
        <w:rPr>
          <w:rFonts w:ascii="Leelawadee UI" w:eastAsia="Leelawadee UI" w:hAnsi="Leelawadee UI" w:cs="Leelawadee UI"/>
          <w:spacing w:val="1"/>
          <w:w w:val="123"/>
          <w:sz w:val="18"/>
          <w:szCs w:val="18"/>
        </w:rPr>
        <w:t>ໃ</w:t>
      </w:r>
      <w:r w:rsidRPr="00E200AE">
        <w:rPr>
          <w:rFonts w:ascii="Leelawadee UI" w:eastAsia="Leelawadee UI" w:hAnsi="Leelawadee UI" w:cs="Leelawadee UI"/>
          <w:spacing w:val="-1"/>
          <w:w w:val="98"/>
          <w:sz w:val="18"/>
          <w:szCs w:val="18"/>
        </w:rPr>
        <w:t>ຊ</w:t>
      </w:r>
      <w:r w:rsidRPr="00E200AE">
        <w:rPr>
          <w:rFonts w:ascii="Leelawadee UI" w:eastAsia="Leelawadee UI" w:hAnsi="Leelawadee UI" w:cs="Leelawadee UI"/>
          <w:spacing w:val="-1"/>
          <w:w w:val="79"/>
          <w:sz w:val="18"/>
          <w:szCs w:val="18"/>
        </w:rPr>
        <w:t>ຕ</w:t>
      </w:r>
      <w:r w:rsidRPr="00E200AE">
        <w:rPr>
          <w:rFonts w:ascii="Leelawadee UI" w:eastAsia="Leelawadee UI" w:hAnsi="Leelawadee UI" w:cs="Leelawadee UI"/>
          <w:spacing w:val="-1"/>
          <w:w w:val="95"/>
          <w:sz w:val="18"/>
          <w:szCs w:val="18"/>
        </w:rPr>
        <w:t>ວ</w:t>
      </w:r>
      <w:r w:rsidRPr="00E200AE">
        <w:rPr>
          <w:rFonts w:ascii="Leelawadee UI" w:eastAsia="Leelawadee UI" w:hAnsi="Leelawadee UI" w:cs="Leelawadee UI"/>
          <w:spacing w:val="2"/>
          <w:w w:val="76"/>
          <w:sz w:val="18"/>
          <w:szCs w:val="18"/>
        </w:rPr>
        <w:t>ແ</w:t>
      </w:r>
      <w:r w:rsidRPr="00E200AE">
        <w:rPr>
          <w:rFonts w:ascii="Leelawadee UI" w:eastAsia="Leelawadee UI" w:hAnsi="Leelawadee UI" w:cs="Leelawadee UI"/>
          <w:spacing w:val="-1"/>
          <w:w w:val="98"/>
          <w:sz w:val="18"/>
          <w:szCs w:val="18"/>
        </w:rPr>
        <w:t>ທ</w:t>
      </w:r>
      <w:r w:rsidRPr="00E200AE">
        <w:rPr>
          <w:rFonts w:ascii="Leelawadee UI" w:eastAsia="Leelawadee UI" w:hAnsi="Leelawadee UI" w:cs="Leelawadee UI"/>
          <w:spacing w:val="-1"/>
          <w:w w:val="89"/>
          <w:sz w:val="18"/>
          <w:szCs w:val="18"/>
        </w:rPr>
        <w:t>ນ</w:t>
      </w:r>
      <w:r w:rsidRPr="00E200AE">
        <w:rPr>
          <w:rFonts w:ascii="Leelawadee UI" w:eastAsia="Leelawadee UI" w:hAnsi="Leelawadee UI" w:cs="Leelawadee UI"/>
          <w:spacing w:val="-1"/>
          <w:w w:val="98"/>
          <w:sz w:val="18"/>
          <w:szCs w:val="18"/>
        </w:rPr>
        <w:t>ທ</w:t>
      </w:r>
      <w:r w:rsidRPr="00E200AE">
        <w:rPr>
          <w:rFonts w:ascii="Leelawadee UI" w:eastAsia="Leelawadee UI" w:hAnsi="Leelawadee UI" w:cs="Leelawadee UI"/>
          <w:spacing w:val="1"/>
          <w:w w:val="142"/>
          <w:sz w:val="18"/>
          <w:szCs w:val="18"/>
        </w:rPr>
        <w:t>ໄ</w:t>
      </w:r>
      <w:r w:rsidRPr="00E200AE">
        <w:rPr>
          <w:rFonts w:ascii="Leelawadee UI" w:eastAsia="Leelawadee UI" w:hAnsi="Leelawadee UI" w:cs="Leelawadee UI"/>
          <w:spacing w:val="-1"/>
          <w:w w:val="92"/>
          <w:sz w:val="18"/>
          <w:szCs w:val="18"/>
        </w:rPr>
        <w:t>ດ</w:t>
      </w:r>
      <w:r w:rsidRPr="00E200AE">
        <w:rPr>
          <w:rFonts w:ascii="Leelawadee UI" w:eastAsia="Leelawadee UI" w:hAnsi="Leelawadee UI" w:cs="Leelawadee UI"/>
          <w:spacing w:val="2"/>
          <w:w w:val="94"/>
          <w:sz w:val="18"/>
          <w:szCs w:val="18"/>
        </w:rPr>
        <w:t>ຮ</w:t>
      </w:r>
      <w:r w:rsidRPr="00E200AE">
        <w:rPr>
          <w:rFonts w:ascii="Leelawadee UI" w:eastAsia="Leelawadee UI" w:hAnsi="Leelawadee UI" w:cs="Leelawadee UI"/>
          <w:spacing w:val="-1"/>
          <w:w w:val="90"/>
          <w:sz w:val="18"/>
          <w:szCs w:val="18"/>
        </w:rPr>
        <w:t>ບ</w:t>
      </w:r>
      <w:r w:rsidRPr="00E200AE">
        <w:rPr>
          <w:rFonts w:ascii="Leelawadee UI" w:eastAsia="Leelawadee UI" w:hAnsi="Leelawadee UI" w:cs="Leelawadee UI"/>
          <w:spacing w:val="-1"/>
          <w:w w:val="95"/>
          <w:sz w:val="18"/>
          <w:szCs w:val="18"/>
        </w:rPr>
        <w:t>ອ</w:t>
      </w:r>
      <w:r w:rsidRPr="00E200AE">
        <w:rPr>
          <w:rFonts w:ascii="Leelawadee UI" w:eastAsia="Leelawadee UI" w:hAnsi="Leelawadee UI" w:cs="Leelawadee UI"/>
          <w:w w:val="132"/>
          <w:sz w:val="18"/>
          <w:szCs w:val="18"/>
        </w:rPr>
        <w:t>ະ</w:t>
      </w:r>
      <w:r w:rsidRPr="00E200AE">
        <w:rPr>
          <w:rFonts w:ascii="Leelawadee UI" w:eastAsia="Leelawadee UI" w:hAnsi="Leelawadee UI" w:cs="Leelawadee UI"/>
          <w:spacing w:val="-1"/>
          <w:w w:val="89"/>
          <w:sz w:val="18"/>
          <w:szCs w:val="18"/>
        </w:rPr>
        <w:t>ນ</w:t>
      </w:r>
      <w:r w:rsidRPr="00E200AE">
        <w:rPr>
          <w:rFonts w:ascii="Leelawadee UI" w:eastAsia="Leelawadee UI" w:hAnsi="Leelawadee UI" w:cs="Leelawadee UI"/>
          <w:spacing w:val="2"/>
          <w:w w:val="93"/>
          <w:sz w:val="18"/>
          <w:szCs w:val="18"/>
        </w:rPr>
        <w:t>ຍ</w:t>
      </w:r>
      <w:r w:rsidRPr="00E200AE">
        <w:rPr>
          <w:rFonts w:ascii="Leelawadee UI" w:eastAsia="Leelawadee UI" w:hAnsi="Leelawadee UI" w:cs="Leelawadee UI"/>
          <w:w w:val="82"/>
          <w:sz w:val="18"/>
          <w:szCs w:val="18"/>
        </w:rPr>
        <w:t>າ</w:t>
      </w:r>
      <w:r w:rsidRPr="00E200AE">
        <w:rPr>
          <w:rFonts w:ascii="Leelawadee UI" w:eastAsia="Leelawadee UI" w:hAnsi="Leelawadee UI" w:cs="Leelawadee UI"/>
          <w:w w:val="92"/>
          <w:sz w:val="18"/>
          <w:szCs w:val="18"/>
        </w:rPr>
        <w:t>ດ</w:t>
      </w:r>
      <w:proofErr w:type="spellEnd"/>
      <w:r w:rsidRPr="00E200AE">
        <w:rPr>
          <w:w w:val="111"/>
          <w:sz w:val="18"/>
          <w:szCs w:val="18"/>
        </w:rPr>
        <w:t>.</w:t>
      </w:r>
    </w:p>
    <w:p w:rsidR="009C59E0" w:rsidRPr="00E200AE" w:rsidRDefault="009C59E0">
      <w:pPr>
        <w:spacing w:before="5" w:line="140" w:lineRule="exact"/>
        <w:rPr>
          <w:sz w:val="14"/>
          <w:szCs w:val="14"/>
        </w:rPr>
      </w:pPr>
    </w:p>
    <w:p w:rsidR="009C59E0" w:rsidRPr="00E200AE" w:rsidRDefault="00E200AE">
      <w:pPr>
        <w:ind w:left="460"/>
        <w:rPr>
          <w:sz w:val="18"/>
          <w:szCs w:val="18"/>
        </w:rPr>
      </w:pPr>
      <w:r w:rsidRPr="00E200AE">
        <w:rPr>
          <w:rFonts w:ascii="Arial" w:eastAsia="Arial" w:hAnsi="Arial" w:cs="Arial"/>
          <w:spacing w:val="1"/>
          <w:sz w:val="18"/>
          <w:szCs w:val="18"/>
        </w:rPr>
        <w:t>3</w:t>
      </w:r>
      <w:r w:rsidRPr="00E200AE">
        <w:rPr>
          <w:rFonts w:ascii="Arial" w:eastAsia="Arial" w:hAnsi="Arial" w:cs="Arial"/>
          <w:sz w:val="18"/>
          <w:szCs w:val="18"/>
        </w:rPr>
        <w:t xml:space="preserve">.   </w:t>
      </w:r>
      <w:r w:rsidRPr="00E200AE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proofErr w:type="spellStart"/>
      <w:r w:rsidRPr="00E200AE">
        <w:rPr>
          <w:rFonts w:ascii="Leelawadee UI" w:eastAsia="Leelawadee UI" w:hAnsi="Leelawadee UI" w:cs="Leelawadee UI"/>
          <w:spacing w:val="-1"/>
          <w:w w:val="92"/>
          <w:sz w:val="18"/>
          <w:szCs w:val="18"/>
        </w:rPr>
        <w:t>ຄ</w:t>
      </w:r>
      <w:r w:rsidRPr="00E200AE">
        <w:rPr>
          <w:rFonts w:ascii="Leelawadee UI" w:eastAsia="Leelawadee UI" w:hAnsi="Leelawadee UI" w:cs="Leelawadee UI"/>
          <w:w w:val="82"/>
          <w:sz w:val="18"/>
          <w:szCs w:val="18"/>
        </w:rPr>
        <w:t>າ</w:t>
      </w:r>
      <w:r w:rsidRPr="00E200AE">
        <w:rPr>
          <w:rFonts w:ascii="Leelawadee UI" w:eastAsia="Leelawadee UI" w:hAnsi="Leelawadee UI" w:cs="Leelawadee UI"/>
          <w:spacing w:val="-1"/>
          <w:w w:val="94"/>
          <w:sz w:val="18"/>
          <w:szCs w:val="18"/>
        </w:rPr>
        <w:t>ຮ</w:t>
      </w:r>
      <w:r w:rsidRPr="00E200AE">
        <w:rPr>
          <w:rFonts w:ascii="Leelawadee UI" w:eastAsia="Leelawadee UI" w:hAnsi="Leelawadee UI" w:cs="Leelawadee UI"/>
          <w:spacing w:val="-1"/>
          <w:w w:val="95"/>
          <w:sz w:val="18"/>
          <w:szCs w:val="18"/>
        </w:rPr>
        <w:t>ອ</w:t>
      </w:r>
      <w:r w:rsidRPr="00E200AE">
        <w:rPr>
          <w:rFonts w:ascii="Leelawadee UI" w:eastAsia="Leelawadee UI" w:hAnsi="Leelawadee UI" w:cs="Leelawadee UI"/>
          <w:w w:val="80"/>
          <w:sz w:val="18"/>
          <w:szCs w:val="18"/>
        </w:rPr>
        <w:t>ງ</w:t>
      </w:r>
      <w:r w:rsidRPr="00E200AE">
        <w:rPr>
          <w:rFonts w:ascii="Leelawadee UI" w:eastAsia="Leelawadee UI" w:hAnsi="Leelawadee UI" w:cs="Leelawadee UI"/>
          <w:spacing w:val="-1"/>
          <w:w w:val="98"/>
          <w:sz w:val="18"/>
          <w:szCs w:val="18"/>
        </w:rPr>
        <w:t>ທ</w:t>
      </w:r>
      <w:r w:rsidRPr="00E200AE">
        <w:rPr>
          <w:rFonts w:ascii="Leelawadee UI" w:eastAsia="Leelawadee UI" w:hAnsi="Leelawadee UI" w:cs="Leelawadee UI"/>
          <w:spacing w:val="3"/>
          <w:w w:val="91"/>
          <w:sz w:val="18"/>
          <w:szCs w:val="18"/>
        </w:rPr>
        <w:t>ກ</w:t>
      </w:r>
      <w:r w:rsidRPr="00E200AE">
        <w:rPr>
          <w:rFonts w:ascii="Leelawadee UI" w:eastAsia="Leelawadee UI" w:hAnsi="Leelawadee UI" w:cs="Leelawadee UI"/>
          <w:spacing w:val="-1"/>
          <w:w w:val="92"/>
          <w:sz w:val="18"/>
          <w:szCs w:val="18"/>
        </w:rPr>
        <w:t>ຄ</w:t>
      </w:r>
      <w:r w:rsidRPr="00E200AE">
        <w:rPr>
          <w:rFonts w:ascii="Leelawadee UI" w:eastAsia="Leelawadee UI" w:hAnsi="Leelawadee UI" w:cs="Leelawadee UI"/>
          <w:spacing w:val="-1"/>
          <w:w w:val="95"/>
          <w:sz w:val="18"/>
          <w:szCs w:val="18"/>
        </w:rPr>
        <w:t>ວ</w:t>
      </w:r>
      <w:r w:rsidRPr="00E200AE">
        <w:rPr>
          <w:rFonts w:ascii="Leelawadee UI" w:eastAsia="Leelawadee UI" w:hAnsi="Leelawadee UI" w:cs="Leelawadee UI"/>
          <w:spacing w:val="-1"/>
          <w:w w:val="89"/>
          <w:sz w:val="18"/>
          <w:szCs w:val="18"/>
        </w:rPr>
        <w:t>ນ</w:t>
      </w:r>
      <w:r w:rsidRPr="00E200AE">
        <w:rPr>
          <w:rFonts w:ascii="Leelawadee UI" w:eastAsia="Leelawadee UI" w:hAnsi="Leelawadee UI" w:cs="Leelawadee UI"/>
          <w:spacing w:val="-1"/>
          <w:w w:val="90"/>
          <w:sz w:val="18"/>
          <w:szCs w:val="18"/>
        </w:rPr>
        <w:t>ປ</w:t>
      </w:r>
      <w:r w:rsidRPr="00E200AE">
        <w:rPr>
          <w:rFonts w:ascii="Leelawadee UI" w:eastAsia="Leelawadee UI" w:hAnsi="Leelawadee UI" w:cs="Leelawadee UI"/>
          <w:w w:val="132"/>
          <w:sz w:val="18"/>
          <w:szCs w:val="18"/>
        </w:rPr>
        <w:t>ະ</w:t>
      </w:r>
      <w:r w:rsidRPr="00E200AE">
        <w:rPr>
          <w:rFonts w:ascii="Leelawadee UI" w:eastAsia="Leelawadee UI" w:hAnsi="Leelawadee UI" w:cs="Leelawadee UI"/>
          <w:spacing w:val="3"/>
          <w:w w:val="91"/>
          <w:sz w:val="18"/>
          <w:szCs w:val="18"/>
        </w:rPr>
        <w:t>ກ</w:t>
      </w:r>
      <w:r w:rsidRPr="00E200AE">
        <w:rPr>
          <w:rFonts w:ascii="Leelawadee UI" w:eastAsia="Leelawadee UI" w:hAnsi="Leelawadee UI" w:cs="Leelawadee UI"/>
          <w:spacing w:val="-1"/>
          <w:w w:val="95"/>
          <w:sz w:val="18"/>
          <w:szCs w:val="18"/>
        </w:rPr>
        <w:t>ອ</w:t>
      </w:r>
      <w:r w:rsidRPr="00E200AE">
        <w:rPr>
          <w:rFonts w:ascii="Leelawadee UI" w:eastAsia="Leelawadee UI" w:hAnsi="Leelawadee UI" w:cs="Leelawadee UI"/>
          <w:spacing w:val="-1"/>
          <w:w w:val="90"/>
          <w:sz w:val="18"/>
          <w:szCs w:val="18"/>
        </w:rPr>
        <w:t>ບ</w:t>
      </w:r>
      <w:r w:rsidRPr="00E200AE">
        <w:rPr>
          <w:rFonts w:ascii="Leelawadee UI" w:eastAsia="Leelawadee UI" w:hAnsi="Leelawadee UI" w:cs="Leelawadee UI"/>
          <w:spacing w:val="1"/>
          <w:w w:val="95"/>
          <w:sz w:val="18"/>
          <w:szCs w:val="18"/>
        </w:rPr>
        <w:t>ມ</w:t>
      </w:r>
      <w:r w:rsidRPr="00E200AE">
        <w:rPr>
          <w:rFonts w:ascii="Leelawadee UI" w:eastAsia="Leelawadee UI" w:hAnsi="Leelawadee UI" w:cs="Leelawadee UI"/>
          <w:spacing w:val="-1"/>
          <w:w w:val="94"/>
          <w:sz w:val="18"/>
          <w:szCs w:val="18"/>
        </w:rPr>
        <w:t>ຂ</w:t>
      </w:r>
      <w:r w:rsidRPr="00E200AE">
        <w:rPr>
          <w:rFonts w:ascii="Leelawadee UI" w:eastAsia="Leelawadee UI" w:hAnsi="Leelawadee UI" w:cs="Leelawadee UI"/>
          <w:spacing w:val="1"/>
          <w:w w:val="95"/>
          <w:sz w:val="18"/>
          <w:szCs w:val="18"/>
        </w:rPr>
        <w:t>ມ</w:t>
      </w:r>
      <w:r w:rsidRPr="00E200AE">
        <w:rPr>
          <w:rFonts w:ascii="Leelawadee UI" w:eastAsia="Leelawadee UI" w:hAnsi="Leelawadee UI" w:cs="Leelawadee UI"/>
          <w:spacing w:val="-1"/>
          <w:w w:val="89"/>
          <w:sz w:val="18"/>
          <w:szCs w:val="18"/>
        </w:rPr>
        <w:t>ນ</w:t>
      </w:r>
      <w:r w:rsidRPr="00E200AE">
        <w:rPr>
          <w:rFonts w:ascii="Leelawadee UI" w:eastAsia="Leelawadee UI" w:hAnsi="Leelawadee UI" w:cs="Leelawadee UI"/>
          <w:spacing w:val="-1"/>
          <w:w w:val="92"/>
          <w:sz w:val="18"/>
          <w:szCs w:val="18"/>
        </w:rPr>
        <w:t>ດ</w:t>
      </w:r>
      <w:r w:rsidRPr="00E200AE">
        <w:rPr>
          <w:rFonts w:ascii="Leelawadee UI" w:eastAsia="Leelawadee UI" w:hAnsi="Leelawadee UI" w:cs="Leelawadee UI"/>
          <w:w w:val="80"/>
          <w:sz w:val="18"/>
          <w:szCs w:val="18"/>
        </w:rPr>
        <w:t>ງ</w:t>
      </w:r>
      <w:r w:rsidRPr="00E200AE">
        <w:rPr>
          <w:rFonts w:ascii="Leelawadee UI" w:eastAsia="Leelawadee UI" w:hAnsi="Leelawadee UI" w:cs="Leelawadee UI"/>
          <w:spacing w:val="-1"/>
          <w:w w:val="79"/>
          <w:sz w:val="18"/>
          <w:szCs w:val="18"/>
        </w:rPr>
        <w:t>ຕ</w:t>
      </w:r>
      <w:r w:rsidRPr="00E200AE">
        <w:rPr>
          <w:rFonts w:ascii="Leelawadee UI" w:eastAsia="Leelawadee UI" w:hAnsi="Leelawadee UI" w:cs="Leelawadee UI"/>
          <w:spacing w:val="1"/>
          <w:w w:val="142"/>
          <w:sz w:val="18"/>
          <w:szCs w:val="18"/>
        </w:rPr>
        <w:t>ໄ</w:t>
      </w:r>
      <w:r w:rsidRPr="00E200AE">
        <w:rPr>
          <w:rFonts w:ascii="Leelawadee UI" w:eastAsia="Leelawadee UI" w:hAnsi="Leelawadee UI" w:cs="Leelawadee UI"/>
          <w:spacing w:val="2"/>
          <w:w w:val="90"/>
          <w:sz w:val="18"/>
          <w:szCs w:val="18"/>
        </w:rPr>
        <w:t>ປ</w:t>
      </w:r>
      <w:r w:rsidRPr="00E200AE">
        <w:rPr>
          <w:rFonts w:ascii="Leelawadee UI" w:eastAsia="Leelawadee UI" w:hAnsi="Leelawadee UI" w:cs="Leelawadee UI"/>
          <w:spacing w:val="-1"/>
          <w:w w:val="89"/>
          <w:sz w:val="18"/>
          <w:szCs w:val="18"/>
        </w:rPr>
        <w:t>ນ</w:t>
      </w:r>
      <w:r w:rsidRPr="00E200AE">
        <w:rPr>
          <w:rFonts w:ascii="Leelawadee UI" w:eastAsia="Leelawadee UI" w:hAnsi="Leelawadee UI" w:cs="Leelawadee UI"/>
          <w:w w:val="79"/>
          <w:sz w:val="18"/>
          <w:szCs w:val="18"/>
        </w:rPr>
        <w:t>ເ</w:t>
      </w:r>
      <w:r w:rsidRPr="00E200AE">
        <w:rPr>
          <w:rFonts w:ascii="Leelawadee UI" w:eastAsia="Leelawadee UI" w:hAnsi="Leelawadee UI" w:cs="Leelawadee UI"/>
          <w:spacing w:val="-1"/>
          <w:w w:val="90"/>
          <w:sz w:val="18"/>
          <w:szCs w:val="18"/>
        </w:rPr>
        <w:t>ປ</w:t>
      </w:r>
      <w:r w:rsidRPr="00E200AE">
        <w:rPr>
          <w:rFonts w:ascii="Leelawadee UI" w:eastAsia="Leelawadee UI" w:hAnsi="Leelawadee UI" w:cs="Leelawadee UI"/>
          <w:spacing w:val="-1"/>
          <w:w w:val="89"/>
          <w:sz w:val="18"/>
          <w:szCs w:val="18"/>
        </w:rPr>
        <w:t>ນ</w:t>
      </w:r>
      <w:r w:rsidRPr="00E200AE">
        <w:rPr>
          <w:rFonts w:ascii="Leelawadee UI" w:eastAsia="Leelawadee UI" w:hAnsi="Leelawadee UI" w:cs="Leelawadee UI"/>
          <w:spacing w:val="-1"/>
          <w:w w:val="93"/>
          <w:sz w:val="18"/>
          <w:szCs w:val="18"/>
        </w:rPr>
        <w:t>ຢ</w:t>
      </w:r>
      <w:r w:rsidRPr="00E200AE">
        <w:rPr>
          <w:rFonts w:ascii="Leelawadee UI" w:eastAsia="Leelawadee UI" w:hAnsi="Leelawadee UI" w:cs="Leelawadee UI"/>
          <w:w w:val="82"/>
          <w:sz w:val="18"/>
          <w:szCs w:val="18"/>
        </w:rPr>
        <w:t>າ</w:t>
      </w:r>
      <w:r w:rsidRPr="00E200AE">
        <w:rPr>
          <w:rFonts w:ascii="Leelawadee UI" w:eastAsia="Leelawadee UI" w:hAnsi="Leelawadee UI" w:cs="Leelawadee UI"/>
          <w:spacing w:val="3"/>
          <w:w w:val="80"/>
          <w:sz w:val="18"/>
          <w:szCs w:val="18"/>
        </w:rPr>
        <w:t>ງ</w:t>
      </w:r>
      <w:r w:rsidRPr="00E200AE">
        <w:rPr>
          <w:rFonts w:ascii="Leelawadee UI" w:eastAsia="Leelawadee UI" w:hAnsi="Leelawadee UI" w:cs="Leelawadee UI"/>
          <w:spacing w:val="-1"/>
          <w:w w:val="79"/>
          <w:sz w:val="18"/>
          <w:szCs w:val="18"/>
        </w:rPr>
        <w:t>ຕ</w:t>
      </w:r>
      <w:r w:rsidRPr="00E200AE">
        <w:rPr>
          <w:rFonts w:ascii="Leelawadee UI" w:eastAsia="Leelawadee UI" w:hAnsi="Leelawadee UI" w:cs="Leelawadee UI"/>
          <w:w w:val="82"/>
          <w:sz w:val="18"/>
          <w:szCs w:val="18"/>
        </w:rPr>
        <w:t>າ</w:t>
      </w:r>
      <w:proofErr w:type="spellEnd"/>
      <w:r w:rsidRPr="00E200AE">
        <w:rPr>
          <w:w w:val="111"/>
          <w:sz w:val="18"/>
          <w:szCs w:val="18"/>
        </w:rPr>
        <w:t>.</w:t>
      </w:r>
    </w:p>
    <w:p w:rsidR="009C59E0" w:rsidRPr="00E200AE" w:rsidRDefault="009C59E0">
      <w:pPr>
        <w:spacing w:before="5" w:line="140" w:lineRule="exact"/>
        <w:rPr>
          <w:sz w:val="14"/>
          <w:szCs w:val="14"/>
        </w:rPr>
      </w:pPr>
    </w:p>
    <w:p w:rsidR="009C59E0" w:rsidRPr="00E200AE" w:rsidRDefault="00E200AE">
      <w:pPr>
        <w:ind w:left="820"/>
        <w:rPr>
          <w:sz w:val="18"/>
          <w:szCs w:val="18"/>
        </w:rPr>
      </w:pPr>
      <w:proofErr w:type="gramStart"/>
      <w:r w:rsidRPr="00E200AE">
        <w:rPr>
          <w:rFonts w:ascii="Arial" w:eastAsia="Arial" w:hAnsi="Arial" w:cs="Arial"/>
          <w:spacing w:val="1"/>
          <w:sz w:val="18"/>
          <w:szCs w:val="18"/>
        </w:rPr>
        <w:t>a</w:t>
      </w:r>
      <w:proofErr w:type="gramEnd"/>
      <w:r w:rsidRPr="00E200AE">
        <w:rPr>
          <w:rFonts w:ascii="Arial" w:eastAsia="Arial" w:hAnsi="Arial" w:cs="Arial"/>
          <w:sz w:val="18"/>
          <w:szCs w:val="18"/>
        </w:rPr>
        <w:t xml:space="preserve">.   </w:t>
      </w:r>
      <w:r w:rsidRPr="00E200AE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Pr="00E200AE">
        <w:rPr>
          <w:rFonts w:ascii="Leelawadee UI" w:eastAsia="Leelawadee UI" w:hAnsi="Leelawadee UI" w:cs="Leelawadee UI"/>
          <w:sz w:val="18"/>
          <w:szCs w:val="18"/>
        </w:rPr>
        <w:t>ຊ</w:t>
      </w:r>
      <w:r w:rsidRPr="00E200AE">
        <w:rPr>
          <w:rFonts w:ascii="Leelawadee UI" w:eastAsia="Leelawadee UI" w:hAnsi="Leelawadee UI" w:cs="Leelawadee UI"/>
          <w:spacing w:val="1"/>
          <w:sz w:val="18"/>
          <w:szCs w:val="18"/>
        </w:rPr>
        <w:t xml:space="preserve"> </w:t>
      </w:r>
      <w:proofErr w:type="spellStart"/>
      <w:r w:rsidRPr="00E200AE">
        <w:rPr>
          <w:rFonts w:ascii="Leelawadee UI" w:eastAsia="Leelawadee UI" w:hAnsi="Leelawadee UI" w:cs="Leelawadee UI"/>
          <w:w w:val="85"/>
          <w:sz w:val="18"/>
          <w:szCs w:val="18"/>
        </w:rPr>
        <w:t>ແ</w:t>
      </w:r>
      <w:r w:rsidRPr="00E200AE">
        <w:rPr>
          <w:rFonts w:ascii="Leelawadee UI" w:eastAsia="Leelawadee UI" w:hAnsi="Leelawadee UI" w:cs="Leelawadee UI"/>
          <w:spacing w:val="-1"/>
          <w:w w:val="85"/>
          <w:sz w:val="18"/>
          <w:szCs w:val="18"/>
        </w:rPr>
        <w:t>ລ</w:t>
      </w:r>
      <w:r w:rsidRPr="00E200AE">
        <w:rPr>
          <w:rFonts w:ascii="Leelawadee UI" w:eastAsia="Leelawadee UI" w:hAnsi="Leelawadee UI" w:cs="Leelawadee UI"/>
          <w:w w:val="132"/>
          <w:sz w:val="18"/>
          <w:szCs w:val="18"/>
        </w:rPr>
        <w:t>ະ</w:t>
      </w:r>
      <w:proofErr w:type="spellEnd"/>
      <w:r w:rsidRPr="00E200AE">
        <w:rPr>
          <w:rFonts w:ascii="Leelawadee UI" w:eastAsia="Leelawadee UI" w:hAnsi="Leelawadee UI" w:cs="Leelawadee UI"/>
          <w:spacing w:val="4"/>
          <w:sz w:val="18"/>
          <w:szCs w:val="18"/>
        </w:rPr>
        <w:t xml:space="preserve"> </w:t>
      </w:r>
      <w:proofErr w:type="spellStart"/>
      <w:r w:rsidRPr="00E200AE">
        <w:rPr>
          <w:rFonts w:ascii="Leelawadee UI" w:eastAsia="Leelawadee UI" w:hAnsi="Leelawadee UI" w:cs="Leelawadee UI"/>
          <w:spacing w:val="-1"/>
          <w:w w:val="92"/>
          <w:sz w:val="18"/>
          <w:szCs w:val="18"/>
        </w:rPr>
        <w:t>ທ</w:t>
      </w:r>
      <w:r w:rsidRPr="00E200AE">
        <w:rPr>
          <w:rFonts w:ascii="Leelawadee UI" w:eastAsia="Leelawadee UI" w:hAnsi="Leelawadee UI" w:cs="Leelawadee UI"/>
          <w:spacing w:val="2"/>
          <w:w w:val="92"/>
          <w:sz w:val="18"/>
          <w:szCs w:val="18"/>
        </w:rPr>
        <w:t>ຢ</w:t>
      </w:r>
      <w:r w:rsidRPr="00E200AE">
        <w:rPr>
          <w:rFonts w:ascii="Leelawadee UI" w:eastAsia="Leelawadee UI" w:hAnsi="Leelawadee UI" w:cs="Leelawadee UI"/>
          <w:spacing w:val="-1"/>
          <w:w w:val="92"/>
          <w:sz w:val="18"/>
          <w:szCs w:val="18"/>
        </w:rPr>
        <w:t>ຂອ</w:t>
      </w:r>
      <w:r w:rsidRPr="00E200AE">
        <w:rPr>
          <w:rFonts w:ascii="Leelawadee UI" w:eastAsia="Leelawadee UI" w:hAnsi="Leelawadee UI" w:cs="Leelawadee UI"/>
          <w:w w:val="92"/>
          <w:sz w:val="18"/>
          <w:szCs w:val="18"/>
        </w:rPr>
        <w:t>ງ</w:t>
      </w:r>
      <w:r w:rsidRPr="00E200AE">
        <w:rPr>
          <w:rFonts w:ascii="Leelawadee UI" w:eastAsia="Leelawadee UI" w:hAnsi="Leelawadee UI" w:cs="Leelawadee UI"/>
          <w:spacing w:val="-1"/>
          <w:w w:val="92"/>
          <w:sz w:val="18"/>
          <w:szCs w:val="18"/>
        </w:rPr>
        <w:t>ທ</w:t>
      </w:r>
      <w:r w:rsidRPr="00E200AE">
        <w:rPr>
          <w:rFonts w:ascii="Leelawadee UI" w:eastAsia="Leelawadee UI" w:hAnsi="Leelawadee UI" w:cs="Leelawadee UI"/>
          <w:spacing w:val="2"/>
          <w:w w:val="92"/>
          <w:sz w:val="18"/>
          <w:szCs w:val="18"/>
        </w:rPr>
        <w:t>າ</w:t>
      </w:r>
      <w:r w:rsidRPr="00E200AE">
        <w:rPr>
          <w:rFonts w:ascii="Leelawadee UI" w:eastAsia="Leelawadee UI" w:hAnsi="Leelawadee UI" w:cs="Leelawadee UI"/>
          <w:w w:val="92"/>
          <w:sz w:val="18"/>
          <w:szCs w:val="18"/>
        </w:rPr>
        <w:t>ນ</w:t>
      </w:r>
      <w:proofErr w:type="spellEnd"/>
      <w:r w:rsidRPr="00E200AE">
        <w:rPr>
          <w:rFonts w:ascii="Leelawadee UI" w:eastAsia="Leelawadee UI" w:hAnsi="Leelawadee UI" w:cs="Leelawadee UI"/>
          <w:spacing w:val="7"/>
          <w:w w:val="92"/>
          <w:sz w:val="18"/>
          <w:szCs w:val="18"/>
        </w:rPr>
        <w:t xml:space="preserve"> </w:t>
      </w:r>
      <w:proofErr w:type="spellStart"/>
      <w:r w:rsidRPr="00E200AE">
        <w:rPr>
          <w:rFonts w:ascii="Leelawadee UI" w:eastAsia="Leelawadee UI" w:hAnsi="Leelawadee UI" w:cs="Leelawadee UI"/>
          <w:w w:val="85"/>
          <w:sz w:val="18"/>
          <w:szCs w:val="18"/>
        </w:rPr>
        <w:t>ແ</w:t>
      </w:r>
      <w:r w:rsidRPr="00E200AE">
        <w:rPr>
          <w:rFonts w:ascii="Leelawadee UI" w:eastAsia="Leelawadee UI" w:hAnsi="Leelawadee UI" w:cs="Leelawadee UI"/>
          <w:spacing w:val="-1"/>
          <w:w w:val="85"/>
          <w:sz w:val="18"/>
          <w:szCs w:val="18"/>
        </w:rPr>
        <w:t>ລ</w:t>
      </w:r>
      <w:r w:rsidRPr="00E200AE">
        <w:rPr>
          <w:rFonts w:ascii="Leelawadee UI" w:eastAsia="Leelawadee UI" w:hAnsi="Leelawadee UI" w:cs="Leelawadee UI"/>
          <w:w w:val="132"/>
          <w:sz w:val="18"/>
          <w:szCs w:val="18"/>
        </w:rPr>
        <w:t>ະ</w:t>
      </w:r>
      <w:proofErr w:type="spellEnd"/>
      <w:r w:rsidRPr="00E200AE">
        <w:rPr>
          <w:rFonts w:ascii="Leelawadee UI" w:eastAsia="Leelawadee UI" w:hAnsi="Leelawadee UI" w:cs="Leelawadee UI"/>
          <w:spacing w:val="4"/>
          <w:sz w:val="18"/>
          <w:szCs w:val="18"/>
        </w:rPr>
        <w:t xml:space="preserve"> </w:t>
      </w:r>
      <w:proofErr w:type="spellStart"/>
      <w:r w:rsidRPr="00E200AE">
        <w:rPr>
          <w:rFonts w:ascii="Leelawadee UI" w:eastAsia="Leelawadee UI" w:hAnsi="Leelawadee UI" w:cs="Leelawadee UI"/>
          <w:spacing w:val="-1"/>
          <w:w w:val="78"/>
          <w:sz w:val="18"/>
          <w:szCs w:val="18"/>
        </w:rPr>
        <w:t>ໝ</w:t>
      </w:r>
      <w:r w:rsidRPr="00E200AE">
        <w:rPr>
          <w:rFonts w:ascii="Leelawadee UI" w:eastAsia="Leelawadee UI" w:hAnsi="Leelawadee UI" w:cs="Leelawadee UI"/>
          <w:spacing w:val="2"/>
          <w:w w:val="82"/>
          <w:sz w:val="18"/>
          <w:szCs w:val="18"/>
        </w:rPr>
        <w:t>າ</w:t>
      </w:r>
      <w:r w:rsidRPr="00E200AE">
        <w:rPr>
          <w:rFonts w:ascii="Leelawadee UI" w:eastAsia="Leelawadee UI" w:hAnsi="Leelawadee UI" w:cs="Leelawadee UI"/>
          <w:spacing w:val="-1"/>
          <w:w w:val="93"/>
          <w:sz w:val="18"/>
          <w:szCs w:val="18"/>
        </w:rPr>
        <w:t>ຍ</w:t>
      </w:r>
      <w:r w:rsidRPr="00E200AE">
        <w:rPr>
          <w:rFonts w:ascii="Leelawadee UI" w:eastAsia="Leelawadee UI" w:hAnsi="Leelawadee UI" w:cs="Leelawadee UI"/>
          <w:w w:val="79"/>
          <w:sz w:val="18"/>
          <w:szCs w:val="18"/>
        </w:rPr>
        <w:t>ເ</w:t>
      </w:r>
      <w:r w:rsidRPr="00E200AE">
        <w:rPr>
          <w:rFonts w:ascii="Leelawadee UI" w:eastAsia="Leelawadee UI" w:hAnsi="Leelawadee UI" w:cs="Leelawadee UI"/>
          <w:spacing w:val="-1"/>
          <w:w w:val="95"/>
          <w:sz w:val="18"/>
          <w:szCs w:val="18"/>
        </w:rPr>
        <w:t>ລ</w:t>
      </w:r>
      <w:r w:rsidRPr="00E200AE">
        <w:rPr>
          <w:rFonts w:ascii="Leelawadee UI" w:eastAsia="Leelawadee UI" w:hAnsi="Leelawadee UI" w:cs="Leelawadee UI"/>
          <w:spacing w:val="3"/>
          <w:w w:val="91"/>
          <w:sz w:val="18"/>
          <w:szCs w:val="18"/>
        </w:rPr>
        <w:t>ກ</w:t>
      </w:r>
      <w:r w:rsidRPr="00E200AE">
        <w:rPr>
          <w:rFonts w:ascii="Leelawadee UI" w:eastAsia="Leelawadee UI" w:hAnsi="Leelawadee UI" w:cs="Leelawadee UI"/>
          <w:spacing w:val="1"/>
          <w:w w:val="113"/>
          <w:sz w:val="18"/>
          <w:szCs w:val="18"/>
        </w:rPr>
        <w:t>ໂ</w:t>
      </w:r>
      <w:r w:rsidRPr="00E200AE">
        <w:rPr>
          <w:rFonts w:ascii="Leelawadee UI" w:eastAsia="Leelawadee UI" w:hAnsi="Leelawadee UI" w:cs="Leelawadee UI"/>
          <w:spacing w:val="-1"/>
          <w:w w:val="98"/>
          <w:sz w:val="18"/>
          <w:szCs w:val="18"/>
        </w:rPr>
        <w:t>ທ</w:t>
      </w:r>
      <w:r w:rsidRPr="00E200AE">
        <w:rPr>
          <w:rFonts w:ascii="Leelawadee UI" w:eastAsia="Leelawadee UI" w:hAnsi="Leelawadee UI" w:cs="Leelawadee UI"/>
          <w:spacing w:val="-1"/>
          <w:w w:val="95"/>
          <w:sz w:val="18"/>
          <w:szCs w:val="18"/>
        </w:rPr>
        <w:t>ລ</w:t>
      </w:r>
      <w:r w:rsidRPr="00E200AE">
        <w:rPr>
          <w:rFonts w:ascii="Leelawadee UI" w:eastAsia="Leelawadee UI" w:hAnsi="Leelawadee UI" w:cs="Leelawadee UI"/>
          <w:w w:val="132"/>
          <w:sz w:val="18"/>
          <w:szCs w:val="18"/>
        </w:rPr>
        <w:t>ະ</w:t>
      </w:r>
      <w:r w:rsidRPr="00E200AE">
        <w:rPr>
          <w:rFonts w:ascii="Leelawadee UI" w:eastAsia="Leelawadee UI" w:hAnsi="Leelawadee UI" w:cs="Leelawadee UI"/>
          <w:spacing w:val="-1"/>
          <w:w w:val="94"/>
          <w:sz w:val="18"/>
          <w:szCs w:val="18"/>
        </w:rPr>
        <w:t>ສ</w:t>
      </w:r>
      <w:r w:rsidRPr="00E200AE">
        <w:rPr>
          <w:rFonts w:ascii="Leelawadee UI" w:eastAsia="Leelawadee UI" w:hAnsi="Leelawadee UI" w:cs="Leelawadee UI"/>
          <w:spacing w:val="-1"/>
          <w:w w:val="90"/>
          <w:sz w:val="18"/>
          <w:szCs w:val="18"/>
        </w:rPr>
        <w:t>ບ</w:t>
      </w:r>
      <w:r w:rsidRPr="00E200AE">
        <w:rPr>
          <w:rFonts w:ascii="Leelawadee UI" w:eastAsia="Leelawadee UI" w:hAnsi="Leelawadee UI" w:cs="Leelawadee UI"/>
          <w:spacing w:val="2"/>
          <w:w w:val="98"/>
          <w:sz w:val="18"/>
          <w:szCs w:val="18"/>
        </w:rPr>
        <w:t>ທ</w:t>
      </w:r>
      <w:r w:rsidRPr="00E200AE">
        <w:rPr>
          <w:rFonts w:ascii="Leelawadee UI" w:eastAsia="Leelawadee UI" w:hAnsi="Leelawadee UI" w:cs="Leelawadee UI"/>
          <w:spacing w:val="-1"/>
          <w:w w:val="94"/>
          <w:sz w:val="18"/>
          <w:szCs w:val="18"/>
        </w:rPr>
        <w:t>ສ</w:t>
      </w:r>
      <w:r w:rsidRPr="00E200AE">
        <w:rPr>
          <w:rFonts w:ascii="Leelawadee UI" w:eastAsia="Leelawadee UI" w:hAnsi="Leelawadee UI" w:cs="Leelawadee UI"/>
          <w:w w:val="82"/>
          <w:sz w:val="18"/>
          <w:szCs w:val="18"/>
        </w:rPr>
        <w:t>າ</w:t>
      </w:r>
      <w:r w:rsidRPr="00E200AE">
        <w:rPr>
          <w:rFonts w:ascii="Leelawadee UI" w:eastAsia="Leelawadee UI" w:hAnsi="Leelawadee UI" w:cs="Leelawadee UI"/>
          <w:spacing w:val="-1"/>
          <w:w w:val="95"/>
          <w:sz w:val="18"/>
          <w:szCs w:val="18"/>
        </w:rPr>
        <w:t>ມ</w:t>
      </w:r>
      <w:r w:rsidRPr="00E200AE">
        <w:rPr>
          <w:rFonts w:ascii="Leelawadee UI" w:eastAsia="Leelawadee UI" w:hAnsi="Leelawadee UI" w:cs="Leelawadee UI"/>
          <w:spacing w:val="2"/>
          <w:w w:val="82"/>
          <w:sz w:val="18"/>
          <w:szCs w:val="18"/>
        </w:rPr>
        <w:t>າ</w:t>
      </w:r>
      <w:r w:rsidRPr="00E200AE">
        <w:rPr>
          <w:rFonts w:ascii="Leelawadee UI" w:eastAsia="Leelawadee UI" w:hAnsi="Leelawadee UI" w:cs="Leelawadee UI"/>
          <w:spacing w:val="-1"/>
          <w:w w:val="92"/>
          <w:sz w:val="18"/>
          <w:szCs w:val="18"/>
        </w:rPr>
        <w:t>ດ</w:t>
      </w:r>
      <w:r w:rsidRPr="00E200AE">
        <w:rPr>
          <w:rFonts w:ascii="Leelawadee UI" w:eastAsia="Leelawadee UI" w:hAnsi="Leelawadee UI" w:cs="Leelawadee UI"/>
          <w:spacing w:val="-1"/>
          <w:w w:val="79"/>
          <w:sz w:val="18"/>
          <w:szCs w:val="18"/>
        </w:rPr>
        <w:t>ຕ</w:t>
      </w:r>
      <w:r w:rsidRPr="00E200AE">
        <w:rPr>
          <w:rFonts w:ascii="Leelawadee UI" w:eastAsia="Leelawadee UI" w:hAnsi="Leelawadee UI" w:cs="Leelawadee UI"/>
          <w:spacing w:val="2"/>
          <w:w w:val="92"/>
          <w:sz w:val="18"/>
          <w:szCs w:val="18"/>
        </w:rPr>
        <w:t>ດ</w:t>
      </w:r>
      <w:r w:rsidRPr="00E200AE">
        <w:rPr>
          <w:rFonts w:ascii="Leelawadee UI" w:eastAsia="Leelawadee UI" w:hAnsi="Leelawadee UI" w:cs="Leelawadee UI"/>
          <w:spacing w:val="-1"/>
          <w:w w:val="79"/>
          <w:sz w:val="18"/>
          <w:szCs w:val="18"/>
        </w:rPr>
        <w:t>ຕ</w:t>
      </w:r>
      <w:r w:rsidRPr="00E200AE">
        <w:rPr>
          <w:rFonts w:ascii="Leelawadee UI" w:eastAsia="Leelawadee UI" w:hAnsi="Leelawadee UI" w:cs="Leelawadee UI"/>
          <w:spacing w:val="-1"/>
          <w:w w:val="98"/>
          <w:sz w:val="18"/>
          <w:szCs w:val="18"/>
        </w:rPr>
        <w:t>ທ</w:t>
      </w:r>
      <w:r w:rsidRPr="00E200AE">
        <w:rPr>
          <w:rFonts w:ascii="Leelawadee UI" w:eastAsia="Leelawadee UI" w:hAnsi="Leelawadee UI" w:cs="Leelawadee UI"/>
          <w:w w:val="82"/>
          <w:sz w:val="18"/>
          <w:szCs w:val="18"/>
        </w:rPr>
        <w:t>າ</w:t>
      </w:r>
      <w:r w:rsidRPr="00E200AE">
        <w:rPr>
          <w:rFonts w:ascii="Leelawadee UI" w:eastAsia="Leelawadee UI" w:hAnsi="Leelawadee UI" w:cs="Leelawadee UI"/>
          <w:spacing w:val="-1"/>
          <w:w w:val="89"/>
          <w:sz w:val="18"/>
          <w:szCs w:val="18"/>
        </w:rPr>
        <w:t>ນ</w:t>
      </w:r>
      <w:r w:rsidRPr="00E200AE">
        <w:rPr>
          <w:rFonts w:ascii="Leelawadee UI" w:eastAsia="Leelawadee UI" w:hAnsi="Leelawadee UI" w:cs="Leelawadee UI"/>
          <w:spacing w:val="1"/>
          <w:w w:val="142"/>
          <w:sz w:val="18"/>
          <w:szCs w:val="18"/>
        </w:rPr>
        <w:t>ໄ</w:t>
      </w:r>
      <w:r w:rsidRPr="00E200AE">
        <w:rPr>
          <w:rFonts w:ascii="Leelawadee UI" w:eastAsia="Leelawadee UI" w:hAnsi="Leelawadee UI" w:cs="Leelawadee UI"/>
          <w:spacing w:val="-1"/>
          <w:w w:val="92"/>
          <w:sz w:val="18"/>
          <w:szCs w:val="18"/>
        </w:rPr>
        <w:t>ດ</w:t>
      </w:r>
      <w:r w:rsidRPr="00E200AE">
        <w:rPr>
          <w:rFonts w:ascii="Leelawadee UI" w:eastAsia="Leelawadee UI" w:hAnsi="Leelawadee UI" w:cs="Leelawadee UI"/>
          <w:spacing w:val="1"/>
          <w:w w:val="123"/>
          <w:sz w:val="18"/>
          <w:szCs w:val="18"/>
        </w:rPr>
        <w:t>ໃ</w:t>
      </w:r>
      <w:r w:rsidRPr="00E200AE">
        <w:rPr>
          <w:rFonts w:ascii="Leelawadee UI" w:eastAsia="Leelawadee UI" w:hAnsi="Leelawadee UI" w:cs="Leelawadee UI"/>
          <w:spacing w:val="2"/>
          <w:w w:val="89"/>
          <w:sz w:val="18"/>
          <w:szCs w:val="18"/>
        </w:rPr>
        <w:t>ນ</w:t>
      </w:r>
      <w:r w:rsidRPr="00E200AE">
        <w:rPr>
          <w:rFonts w:ascii="Leelawadee UI" w:eastAsia="Leelawadee UI" w:hAnsi="Leelawadee UI" w:cs="Leelawadee UI"/>
          <w:spacing w:val="-1"/>
          <w:w w:val="95"/>
          <w:sz w:val="18"/>
          <w:szCs w:val="18"/>
        </w:rPr>
        <w:t>ລ</w:t>
      </w:r>
      <w:r w:rsidRPr="00E200AE">
        <w:rPr>
          <w:rFonts w:ascii="Leelawadee UI" w:eastAsia="Leelawadee UI" w:hAnsi="Leelawadee UI" w:cs="Leelawadee UI"/>
          <w:w w:val="132"/>
          <w:sz w:val="18"/>
          <w:szCs w:val="18"/>
        </w:rPr>
        <w:t>ະ</w:t>
      </w:r>
      <w:r w:rsidRPr="00E200AE">
        <w:rPr>
          <w:rFonts w:ascii="Leelawadee UI" w:eastAsia="Leelawadee UI" w:hAnsi="Leelawadee UI" w:cs="Leelawadee UI"/>
          <w:spacing w:val="2"/>
          <w:w w:val="98"/>
          <w:sz w:val="18"/>
          <w:szCs w:val="18"/>
        </w:rPr>
        <w:t>ຫ</w:t>
      </w:r>
      <w:r w:rsidRPr="00E200AE">
        <w:rPr>
          <w:rFonts w:ascii="Leelawadee UI" w:eastAsia="Leelawadee UI" w:hAnsi="Leelawadee UI" w:cs="Leelawadee UI"/>
          <w:spacing w:val="-1"/>
          <w:w w:val="95"/>
          <w:sz w:val="18"/>
          <w:szCs w:val="18"/>
        </w:rPr>
        <w:t>ວ</w:t>
      </w:r>
      <w:r w:rsidRPr="00E200AE">
        <w:rPr>
          <w:rFonts w:ascii="Leelawadee UI" w:eastAsia="Leelawadee UI" w:hAnsi="Leelawadee UI" w:cs="Leelawadee UI"/>
          <w:w w:val="82"/>
          <w:sz w:val="18"/>
          <w:szCs w:val="18"/>
        </w:rPr>
        <w:t>າ</w:t>
      </w:r>
      <w:r w:rsidRPr="00E200AE">
        <w:rPr>
          <w:rFonts w:ascii="Leelawadee UI" w:eastAsia="Leelawadee UI" w:hAnsi="Leelawadee UI" w:cs="Leelawadee UI"/>
          <w:w w:val="80"/>
          <w:sz w:val="18"/>
          <w:szCs w:val="18"/>
        </w:rPr>
        <w:t>ງ</w:t>
      </w:r>
      <w:r w:rsidRPr="00E200AE">
        <w:rPr>
          <w:rFonts w:ascii="Leelawadee UI" w:eastAsia="Leelawadee UI" w:hAnsi="Leelawadee UI" w:cs="Leelawadee UI"/>
          <w:spacing w:val="-1"/>
          <w:w w:val="98"/>
          <w:sz w:val="18"/>
          <w:szCs w:val="18"/>
        </w:rPr>
        <w:t>ຊ</w:t>
      </w:r>
      <w:r w:rsidRPr="00E200AE">
        <w:rPr>
          <w:rFonts w:ascii="Leelawadee UI" w:eastAsia="Leelawadee UI" w:hAnsi="Leelawadee UI" w:cs="Leelawadee UI"/>
          <w:spacing w:val="-1"/>
          <w:w w:val="95"/>
          <w:sz w:val="18"/>
          <w:szCs w:val="18"/>
        </w:rPr>
        <w:t>ວ</w:t>
      </w:r>
      <w:r w:rsidRPr="00E200AE">
        <w:rPr>
          <w:rFonts w:ascii="Leelawadee UI" w:eastAsia="Leelawadee UI" w:hAnsi="Leelawadee UI" w:cs="Leelawadee UI"/>
          <w:spacing w:val="1"/>
          <w:w w:val="113"/>
          <w:sz w:val="18"/>
          <w:szCs w:val="18"/>
        </w:rPr>
        <w:t>ໂ</w:t>
      </w:r>
      <w:r w:rsidRPr="00E200AE">
        <w:rPr>
          <w:rFonts w:ascii="Leelawadee UI" w:eastAsia="Leelawadee UI" w:hAnsi="Leelawadee UI" w:cs="Leelawadee UI"/>
          <w:spacing w:val="-1"/>
          <w:w w:val="95"/>
          <w:sz w:val="18"/>
          <w:szCs w:val="18"/>
        </w:rPr>
        <w:t>ມ</w:t>
      </w:r>
      <w:r w:rsidRPr="00E200AE">
        <w:rPr>
          <w:rFonts w:ascii="Leelawadee UI" w:eastAsia="Leelawadee UI" w:hAnsi="Leelawadee UI" w:cs="Leelawadee UI"/>
          <w:w w:val="80"/>
          <w:sz w:val="18"/>
          <w:szCs w:val="18"/>
        </w:rPr>
        <w:t>ງ</w:t>
      </w:r>
      <w:r w:rsidRPr="00E200AE">
        <w:rPr>
          <w:rFonts w:ascii="Leelawadee UI" w:eastAsia="Leelawadee UI" w:hAnsi="Leelawadee UI" w:cs="Leelawadee UI"/>
          <w:spacing w:val="-1"/>
          <w:w w:val="95"/>
          <w:sz w:val="18"/>
          <w:szCs w:val="18"/>
        </w:rPr>
        <w:t>ລ</w:t>
      </w:r>
      <w:r w:rsidRPr="00E200AE">
        <w:rPr>
          <w:rFonts w:ascii="Leelawadee UI" w:eastAsia="Leelawadee UI" w:hAnsi="Leelawadee UI" w:cs="Leelawadee UI"/>
          <w:spacing w:val="2"/>
          <w:w w:val="92"/>
          <w:sz w:val="18"/>
          <w:szCs w:val="18"/>
        </w:rPr>
        <w:t>ດ</w:t>
      </w:r>
      <w:r w:rsidRPr="00E200AE">
        <w:rPr>
          <w:rFonts w:ascii="Leelawadee UI" w:eastAsia="Leelawadee UI" w:hAnsi="Leelawadee UI" w:cs="Leelawadee UI"/>
          <w:spacing w:val="-1"/>
          <w:w w:val="99"/>
          <w:sz w:val="18"/>
          <w:szCs w:val="18"/>
        </w:rPr>
        <w:t>ຖ</w:t>
      </w:r>
      <w:r w:rsidRPr="00E200AE">
        <w:rPr>
          <w:rFonts w:ascii="Leelawadee UI" w:eastAsia="Leelawadee UI" w:hAnsi="Leelawadee UI" w:cs="Leelawadee UI"/>
          <w:w w:val="132"/>
          <w:sz w:val="18"/>
          <w:szCs w:val="18"/>
        </w:rPr>
        <w:t>ະ</w:t>
      </w:r>
      <w:r w:rsidRPr="00E200AE">
        <w:rPr>
          <w:rFonts w:ascii="Leelawadee UI" w:eastAsia="Leelawadee UI" w:hAnsi="Leelawadee UI" w:cs="Leelawadee UI"/>
          <w:w w:val="91"/>
          <w:sz w:val="18"/>
          <w:szCs w:val="18"/>
        </w:rPr>
        <w:t>ກ</w:t>
      </w:r>
      <w:r w:rsidRPr="00E200AE">
        <w:rPr>
          <w:rFonts w:ascii="Leelawadee UI" w:eastAsia="Leelawadee UI" w:hAnsi="Leelawadee UI" w:cs="Leelawadee UI"/>
          <w:w w:val="82"/>
          <w:sz w:val="18"/>
          <w:szCs w:val="18"/>
        </w:rPr>
        <w:t>າ</w:t>
      </w:r>
      <w:r w:rsidRPr="00E200AE">
        <w:rPr>
          <w:rFonts w:ascii="Leelawadee UI" w:eastAsia="Leelawadee UI" w:hAnsi="Leelawadee UI" w:cs="Leelawadee UI"/>
          <w:w w:val="89"/>
          <w:sz w:val="18"/>
          <w:szCs w:val="18"/>
        </w:rPr>
        <w:t>ນ</w:t>
      </w:r>
      <w:proofErr w:type="spellEnd"/>
      <w:r w:rsidRPr="00E200AE">
        <w:rPr>
          <w:sz w:val="18"/>
          <w:szCs w:val="18"/>
        </w:rPr>
        <w:t>;</w:t>
      </w:r>
    </w:p>
    <w:p w:rsidR="009C59E0" w:rsidRPr="00E200AE" w:rsidRDefault="009C59E0">
      <w:pPr>
        <w:spacing w:before="5" w:line="140" w:lineRule="exact"/>
        <w:rPr>
          <w:sz w:val="14"/>
          <w:szCs w:val="14"/>
        </w:rPr>
      </w:pPr>
    </w:p>
    <w:p w:rsidR="009C59E0" w:rsidRPr="00E200AE" w:rsidRDefault="00E200AE">
      <w:pPr>
        <w:ind w:left="820"/>
        <w:rPr>
          <w:sz w:val="18"/>
          <w:szCs w:val="18"/>
        </w:rPr>
      </w:pPr>
      <w:r w:rsidRPr="00E200AE">
        <w:rPr>
          <w:rFonts w:ascii="Arial" w:eastAsia="Arial" w:hAnsi="Arial" w:cs="Arial"/>
          <w:spacing w:val="1"/>
          <w:sz w:val="18"/>
          <w:szCs w:val="18"/>
        </w:rPr>
        <w:t>b</w:t>
      </w:r>
      <w:r w:rsidRPr="00E200AE">
        <w:rPr>
          <w:rFonts w:ascii="Arial" w:eastAsia="Arial" w:hAnsi="Arial" w:cs="Arial"/>
          <w:sz w:val="18"/>
          <w:szCs w:val="18"/>
        </w:rPr>
        <w:t xml:space="preserve">.   </w:t>
      </w:r>
      <w:r w:rsidRPr="00E200AE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proofErr w:type="spellStart"/>
      <w:r w:rsidRPr="00E200AE">
        <w:rPr>
          <w:rFonts w:ascii="Leelawadee UI" w:eastAsia="Leelawadee UI" w:hAnsi="Leelawadee UI" w:cs="Leelawadee UI"/>
          <w:spacing w:val="-1"/>
          <w:w w:val="92"/>
          <w:sz w:val="18"/>
          <w:szCs w:val="18"/>
        </w:rPr>
        <w:t>ຄ</w:t>
      </w:r>
      <w:r w:rsidRPr="00E200AE">
        <w:rPr>
          <w:rFonts w:ascii="Leelawadee UI" w:eastAsia="Leelawadee UI" w:hAnsi="Leelawadee UI" w:cs="Leelawadee UI"/>
          <w:w w:val="82"/>
          <w:sz w:val="18"/>
          <w:szCs w:val="18"/>
        </w:rPr>
        <w:t>າ</w:t>
      </w:r>
      <w:r w:rsidRPr="00E200AE">
        <w:rPr>
          <w:rFonts w:ascii="Leelawadee UI" w:eastAsia="Leelawadee UI" w:hAnsi="Leelawadee UI" w:cs="Leelawadee UI"/>
          <w:spacing w:val="-1"/>
          <w:w w:val="95"/>
          <w:sz w:val="18"/>
          <w:szCs w:val="18"/>
        </w:rPr>
        <w:t>ອ</w:t>
      </w:r>
      <w:r w:rsidRPr="00E200AE">
        <w:rPr>
          <w:rFonts w:ascii="Leelawadee UI" w:eastAsia="Leelawadee UI" w:hAnsi="Leelawadee UI" w:cs="Leelawadee UI"/>
          <w:w w:val="132"/>
          <w:sz w:val="18"/>
          <w:szCs w:val="18"/>
        </w:rPr>
        <w:t>ະ</w:t>
      </w:r>
      <w:r w:rsidRPr="00E200AE">
        <w:rPr>
          <w:rFonts w:ascii="Leelawadee UI" w:eastAsia="Leelawadee UI" w:hAnsi="Leelawadee UI" w:cs="Leelawadee UI"/>
          <w:spacing w:val="-1"/>
          <w:w w:val="98"/>
          <w:sz w:val="18"/>
          <w:szCs w:val="18"/>
        </w:rPr>
        <w:t>ທ</w:t>
      </w:r>
      <w:r w:rsidRPr="00E200AE">
        <w:rPr>
          <w:rFonts w:ascii="Leelawadee UI" w:eastAsia="Leelawadee UI" w:hAnsi="Leelawadee UI" w:cs="Leelawadee UI"/>
          <w:spacing w:val="-1"/>
          <w:w w:val="90"/>
          <w:sz w:val="18"/>
          <w:szCs w:val="18"/>
        </w:rPr>
        <w:t>ບ</w:t>
      </w:r>
      <w:r w:rsidRPr="00E200AE">
        <w:rPr>
          <w:rFonts w:ascii="Leelawadee UI" w:eastAsia="Leelawadee UI" w:hAnsi="Leelawadee UI" w:cs="Leelawadee UI"/>
          <w:spacing w:val="2"/>
          <w:w w:val="82"/>
          <w:sz w:val="18"/>
          <w:szCs w:val="18"/>
        </w:rPr>
        <w:t>າ</w:t>
      </w:r>
      <w:r w:rsidRPr="00E200AE">
        <w:rPr>
          <w:rFonts w:ascii="Leelawadee UI" w:eastAsia="Leelawadee UI" w:hAnsi="Leelawadee UI" w:cs="Leelawadee UI"/>
          <w:spacing w:val="-1"/>
          <w:w w:val="93"/>
          <w:sz w:val="18"/>
          <w:szCs w:val="18"/>
        </w:rPr>
        <w:t>ຍ</w:t>
      </w:r>
      <w:r w:rsidRPr="00E200AE">
        <w:rPr>
          <w:rFonts w:ascii="Leelawadee UI" w:eastAsia="Leelawadee UI" w:hAnsi="Leelawadee UI" w:cs="Leelawadee UI"/>
          <w:spacing w:val="-1"/>
          <w:w w:val="98"/>
          <w:sz w:val="18"/>
          <w:szCs w:val="18"/>
        </w:rPr>
        <w:t>ທ</w:t>
      </w:r>
      <w:r w:rsidRPr="00E200AE">
        <w:rPr>
          <w:rFonts w:ascii="Leelawadee UI" w:eastAsia="Leelawadee UI" w:hAnsi="Leelawadee UI" w:cs="Leelawadee UI"/>
          <w:spacing w:val="-1"/>
          <w:w w:val="95"/>
          <w:sz w:val="18"/>
          <w:szCs w:val="18"/>
        </w:rPr>
        <w:t>ວ</w:t>
      </w:r>
      <w:r w:rsidRPr="00E200AE">
        <w:rPr>
          <w:rFonts w:ascii="Leelawadee UI" w:eastAsia="Leelawadee UI" w:hAnsi="Leelawadee UI" w:cs="Leelawadee UI"/>
          <w:spacing w:val="1"/>
          <w:w w:val="142"/>
          <w:sz w:val="18"/>
          <w:szCs w:val="18"/>
        </w:rPr>
        <w:t>ໄ</w:t>
      </w:r>
      <w:r w:rsidRPr="00E200AE">
        <w:rPr>
          <w:rFonts w:ascii="Leelawadee UI" w:eastAsia="Leelawadee UI" w:hAnsi="Leelawadee UI" w:cs="Leelawadee UI"/>
          <w:spacing w:val="-1"/>
          <w:w w:val="90"/>
          <w:sz w:val="18"/>
          <w:szCs w:val="18"/>
        </w:rPr>
        <w:t>ປ</w:t>
      </w:r>
      <w:r w:rsidRPr="00E200AE">
        <w:rPr>
          <w:rFonts w:ascii="Leelawadee UI" w:eastAsia="Leelawadee UI" w:hAnsi="Leelawadee UI" w:cs="Leelawadee UI"/>
          <w:w w:val="91"/>
          <w:sz w:val="18"/>
          <w:szCs w:val="18"/>
        </w:rPr>
        <w:t>ກ</w:t>
      </w:r>
      <w:r w:rsidRPr="00E200AE">
        <w:rPr>
          <w:rFonts w:ascii="Leelawadee UI" w:eastAsia="Leelawadee UI" w:hAnsi="Leelawadee UI" w:cs="Leelawadee UI"/>
          <w:spacing w:val="1"/>
          <w:w w:val="116"/>
          <w:sz w:val="18"/>
          <w:szCs w:val="18"/>
        </w:rPr>
        <w:t>ຽ</w:t>
      </w:r>
      <w:r w:rsidRPr="00E200AE">
        <w:rPr>
          <w:rFonts w:ascii="Leelawadee UI" w:eastAsia="Leelawadee UI" w:hAnsi="Leelawadee UI" w:cs="Leelawadee UI"/>
          <w:spacing w:val="-1"/>
          <w:w w:val="95"/>
          <w:sz w:val="18"/>
          <w:szCs w:val="18"/>
        </w:rPr>
        <w:t>ວ</w:t>
      </w:r>
      <w:r w:rsidRPr="00E200AE">
        <w:rPr>
          <w:rFonts w:ascii="Leelawadee UI" w:eastAsia="Leelawadee UI" w:hAnsi="Leelawadee UI" w:cs="Leelawadee UI"/>
          <w:spacing w:val="3"/>
          <w:w w:val="91"/>
          <w:sz w:val="18"/>
          <w:szCs w:val="18"/>
        </w:rPr>
        <w:t>ກ</w:t>
      </w:r>
      <w:r w:rsidRPr="00E200AE">
        <w:rPr>
          <w:rFonts w:ascii="Leelawadee UI" w:eastAsia="Leelawadee UI" w:hAnsi="Leelawadee UI" w:cs="Leelawadee UI"/>
          <w:spacing w:val="-1"/>
          <w:w w:val="90"/>
          <w:sz w:val="18"/>
          <w:szCs w:val="18"/>
        </w:rPr>
        <w:t>ບບ</w:t>
      </w:r>
      <w:r w:rsidRPr="00E200AE">
        <w:rPr>
          <w:rFonts w:ascii="Leelawadee UI" w:eastAsia="Leelawadee UI" w:hAnsi="Leelawadee UI" w:cs="Leelawadee UI"/>
          <w:w w:val="91"/>
          <w:sz w:val="18"/>
          <w:szCs w:val="18"/>
        </w:rPr>
        <w:t>ກ</w:t>
      </w:r>
      <w:r w:rsidRPr="00E200AE">
        <w:rPr>
          <w:rFonts w:ascii="Leelawadee UI" w:eastAsia="Leelawadee UI" w:hAnsi="Leelawadee UI" w:cs="Leelawadee UI"/>
          <w:spacing w:val="2"/>
          <w:w w:val="92"/>
          <w:sz w:val="18"/>
          <w:szCs w:val="18"/>
        </w:rPr>
        <w:t>ຄ</w:t>
      </w:r>
      <w:r w:rsidRPr="00E200AE">
        <w:rPr>
          <w:rFonts w:ascii="Leelawadee UI" w:eastAsia="Leelawadee UI" w:hAnsi="Leelawadee UI" w:cs="Leelawadee UI"/>
          <w:w w:val="89"/>
          <w:sz w:val="18"/>
          <w:szCs w:val="18"/>
        </w:rPr>
        <w:t>ນ</w:t>
      </w:r>
      <w:proofErr w:type="spellEnd"/>
      <w:r w:rsidRPr="00E200AE">
        <w:rPr>
          <w:rFonts w:ascii="Leelawadee UI" w:eastAsia="Leelawadee UI" w:hAnsi="Leelawadee UI" w:cs="Leelawadee UI"/>
          <w:spacing w:val="3"/>
          <w:sz w:val="18"/>
          <w:szCs w:val="18"/>
        </w:rPr>
        <w:t xml:space="preserve"> </w:t>
      </w:r>
      <w:r w:rsidRPr="00E200AE">
        <w:rPr>
          <w:rFonts w:ascii="Leelawadee UI" w:eastAsia="Leelawadee UI" w:hAnsi="Leelawadee UI" w:cs="Leelawadee UI"/>
          <w:sz w:val="18"/>
          <w:szCs w:val="18"/>
        </w:rPr>
        <w:t>ຫ</w:t>
      </w:r>
      <w:r w:rsidRPr="00E200AE">
        <w:rPr>
          <w:rFonts w:ascii="Leelawadee UI" w:eastAsia="Leelawadee UI" w:hAnsi="Leelawadee UI" w:cs="Leelawadee UI"/>
          <w:spacing w:val="2"/>
          <w:sz w:val="18"/>
          <w:szCs w:val="18"/>
        </w:rPr>
        <w:t xml:space="preserve"> </w:t>
      </w:r>
      <w:proofErr w:type="spellStart"/>
      <w:r w:rsidRPr="00E200AE">
        <w:rPr>
          <w:rFonts w:ascii="Leelawadee UI" w:eastAsia="Leelawadee UI" w:hAnsi="Leelawadee UI" w:cs="Leelawadee UI"/>
          <w:spacing w:val="-1"/>
          <w:w w:val="90"/>
          <w:sz w:val="18"/>
          <w:szCs w:val="18"/>
        </w:rPr>
        <w:t>ປ</w:t>
      </w:r>
      <w:r w:rsidRPr="00E200AE">
        <w:rPr>
          <w:rFonts w:ascii="Leelawadee UI" w:eastAsia="Leelawadee UI" w:hAnsi="Leelawadee UI" w:cs="Leelawadee UI"/>
          <w:w w:val="132"/>
          <w:sz w:val="18"/>
          <w:szCs w:val="18"/>
        </w:rPr>
        <w:t>ະ</w:t>
      </w:r>
      <w:r w:rsidRPr="00E200AE">
        <w:rPr>
          <w:rFonts w:ascii="Leelawadee UI" w:eastAsia="Leelawadee UI" w:hAnsi="Leelawadee UI" w:cs="Leelawadee UI"/>
          <w:w w:val="79"/>
          <w:sz w:val="18"/>
          <w:szCs w:val="18"/>
        </w:rPr>
        <w:t>ເພ</w:t>
      </w:r>
      <w:r w:rsidRPr="00E200AE">
        <w:rPr>
          <w:rFonts w:ascii="Leelawadee UI" w:eastAsia="Leelawadee UI" w:hAnsi="Leelawadee UI" w:cs="Leelawadee UI"/>
          <w:spacing w:val="-1"/>
          <w:w w:val="92"/>
          <w:sz w:val="18"/>
          <w:szCs w:val="18"/>
        </w:rPr>
        <w:t>ດ</w:t>
      </w:r>
      <w:r w:rsidRPr="00E200AE">
        <w:rPr>
          <w:rFonts w:ascii="Leelawadee UI" w:eastAsia="Leelawadee UI" w:hAnsi="Leelawadee UI" w:cs="Leelawadee UI"/>
          <w:spacing w:val="-1"/>
          <w:w w:val="90"/>
          <w:sz w:val="18"/>
          <w:szCs w:val="18"/>
        </w:rPr>
        <w:t>ບ</w:t>
      </w:r>
      <w:r w:rsidRPr="00E200AE">
        <w:rPr>
          <w:rFonts w:ascii="Leelawadee UI" w:eastAsia="Leelawadee UI" w:hAnsi="Leelawadee UI" w:cs="Leelawadee UI"/>
          <w:w w:val="91"/>
          <w:sz w:val="18"/>
          <w:szCs w:val="18"/>
        </w:rPr>
        <w:t>ກ</w:t>
      </w:r>
      <w:r w:rsidRPr="00E200AE">
        <w:rPr>
          <w:rFonts w:ascii="Leelawadee UI" w:eastAsia="Leelawadee UI" w:hAnsi="Leelawadee UI" w:cs="Leelawadee UI"/>
          <w:spacing w:val="2"/>
          <w:w w:val="92"/>
          <w:sz w:val="18"/>
          <w:szCs w:val="18"/>
        </w:rPr>
        <w:t>ຄ</w:t>
      </w:r>
      <w:r w:rsidRPr="00E200AE">
        <w:rPr>
          <w:rFonts w:ascii="Leelawadee UI" w:eastAsia="Leelawadee UI" w:hAnsi="Leelawadee UI" w:cs="Leelawadee UI"/>
          <w:spacing w:val="-1"/>
          <w:w w:val="89"/>
          <w:sz w:val="18"/>
          <w:szCs w:val="18"/>
        </w:rPr>
        <w:t>ນ</w:t>
      </w:r>
      <w:r w:rsidRPr="00E200AE">
        <w:rPr>
          <w:rFonts w:ascii="Leelawadee UI" w:eastAsia="Leelawadee UI" w:hAnsi="Leelawadee UI" w:cs="Leelawadee UI"/>
          <w:spacing w:val="-1"/>
          <w:w w:val="98"/>
          <w:sz w:val="18"/>
          <w:szCs w:val="18"/>
        </w:rPr>
        <w:t>ທ</w:t>
      </w:r>
      <w:r w:rsidRPr="00E200AE">
        <w:rPr>
          <w:rFonts w:ascii="Leelawadee UI" w:eastAsia="Leelawadee UI" w:hAnsi="Leelawadee UI" w:cs="Leelawadee UI"/>
          <w:spacing w:val="1"/>
          <w:w w:val="142"/>
          <w:sz w:val="18"/>
          <w:szCs w:val="18"/>
        </w:rPr>
        <w:t>ໄ</w:t>
      </w:r>
      <w:r w:rsidRPr="00E200AE">
        <w:rPr>
          <w:rFonts w:ascii="Leelawadee UI" w:eastAsia="Leelawadee UI" w:hAnsi="Leelawadee UI" w:cs="Leelawadee UI"/>
          <w:spacing w:val="-1"/>
          <w:w w:val="92"/>
          <w:sz w:val="18"/>
          <w:szCs w:val="18"/>
        </w:rPr>
        <w:t>ດ</w:t>
      </w:r>
      <w:r w:rsidRPr="00E200AE">
        <w:rPr>
          <w:rFonts w:ascii="Leelawadee UI" w:eastAsia="Leelawadee UI" w:hAnsi="Leelawadee UI" w:cs="Leelawadee UI"/>
          <w:spacing w:val="2"/>
          <w:w w:val="94"/>
          <w:sz w:val="18"/>
          <w:szCs w:val="18"/>
        </w:rPr>
        <w:t>ຮ</w:t>
      </w:r>
      <w:r w:rsidRPr="00E200AE">
        <w:rPr>
          <w:rFonts w:ascii="Leelawadee UI" w:eastAsia="Leelawadee UI" w:hAnsi="Leelawadee UI" w:cs="Leelawadee UI"/>
          <w:spacing w:val="-1"/>
          <w:w w:val="90"/>
          <w:sz w:val="18"/>
          <w:szCs w:val="18"/>
        </w:rPr>
        <w:t>ບ</w:t>
      </w:r>
      <w:r w:rsidRPr="00E200AE">
        <w:rPr>
          <w:rFonts w:ascii="Leelawadee UI" w:eastAsia="Leelawadee UI" w:hAnsi="Leelawadee UI" w:cs="Leelawadee UI"/>
          <w:spacing w:val="-1"/>
          <w:w w:val="92"/>
          <w:sz w:val="18"/>
          <w:szCs w:val="18"/>
        </w:rPr>
        <w:t>ຄ</w:t>
      </w:r>
      <w:r w:rsidRPr="00E200AE">
        <w:rPr>
          <w:rFonts w:ascii="Leelawadee UI" w:eastAsia="Leelawadee UI" w:hAnsi="Leelawadee UI" w:cs="Leelawadee UI"/>
          <w:spacing w:val="-1"/>
          <w:w w:val="95"/>
          <w:sz w:val="18"/>
          <w:szCs w:val="18"/>
        </w:rPr>
        <w:t>ວ</w:t>
      </w:r>
      <w:r w:rsidRPr="00E200AE">
        <w:rPr>
          <w:rFonts w:ascii="Leelawadee UI" w:eastAsia="Leelawadee UI" w:hAnsi="Leelawadee UI" w:cs="Leelawadee UI"/>
          <w:spacing w:val="2"/>
          <w:w w:val="82"/>
          <w:sz w:val="18"/>
          <w:szCs w:val="18"/>
        </w:rPr>
        <w:t>າ</w:t>
      </w:r>
      <w:r w:rsidRPr="00E200AE">
        <w:rPr>
          <w:rFonts w:ascii="Leelawadee UI" w:eastAsia="Leelawadee UI" w:hAnsi="Leelawadee UI" w:cs="Leelawadee UI"/>
          <w:spacing w:val="-1"/>
          <w:w w:val="95"/>
          <w:sz w:val="18"/>
          <w:szCs w:val="18"/>
        </w:rPr>
        <w:t>ມ</w:t>
      </w:r>
      <w:r w:rsidRPr="00E200AE">
        <w:rPr>
          <w:rFonts w:ascii="Leelawadee UI" w:eastAsia="Leelawadee UI" w:hAnsi="Leelawadee UI" w:cs="Leelawadee UI"/>
          <w:w w:val="79"/>
          <w:sz w:val="18"/>
          <w:szCs w:val="18"/>
        </w:rPr>
        <w:t>ເ</w:t>
      </w:r>
      <w:r w:rsidRPr="00E200AE">
        <w:rPr>
          <w:rFonts w:ascii="Leelawadee UI" w:eastAsia="Leelawadee UI" w:hAnsi="Leelawadee UI" w:cs="Leelawadee UI"/>
          <w:spacing w:val="-1"/>
          <w:w w:val="94"/>
          <w:sz w:val="18"/>
          <w:szCs w:val="18"/>
        </w:rPr>
        <w:t>ສ</w:t>
      </w:r>
      <w:r w:rsidRPr="00E200AE">
        <w:rPr>
          <w:rFonts w:ascii="Leelawadee UI" w:eastAsia="Leelawadee UI" w:hAnsi="Leelawadee UI" w:cs="Leelawadee UI"/>
          <w:spacing w:val="2"/>
          <w:w w:val="93"/>
          <w:sz w:val="18"/>
          <w:szCs w:val="18"/>
        </w:rPr>
        <w:t>ຍ</w:t>
      </w:r>
      <w:r w:rsidRPr="00E200AE">
        <w:rPr>
          <w:rFonts w:ascii="Leelawadee UI" w:eastAsia="Leelawadee UI" w:hAnsi="Leelawadee UI" w:cs="Leelawadee UI"/>
          <w:spacing w:val="-1"/>
          <w:w w:val="98"/>
          <w:sz w:val="18"/>
          <w:szCs w:val="18"/>
        </w:rPr>
        <w:t>ຫ</w:t>
      </w:r>
      <w:r w:rsidRPr="00E200AE">
        <w:rPr>
          <w:rFonts w:ascii="Leelawadee UI" w:eastAsia="Leelawadee UI" w:hAnsi="Leelawadee UI" w:cs="Leelawadee UI"/>
          <w:w w:val="82"/>
          <w:sz w:val="18"/>
          <w:szCs w:val="18"/>
        </w:rPr>
        <w:t>າ</w:t>
      </w:r>
      <w:r w:rsidRPr="00E200AE">
        <w:rPr>
          <w:rFonts w:ascii="Leelawadee UI" w:eastAsia="Leelawadee UI" w:hAnsi="Leelawadee UI" w:cs="Leelawadee UI"/>
          <w:spacing w:val="2"/>
          <w:w w:val="93"/>
          <w:sz w:val="18"/>
          <w:szCs w:val="18"/>
        </w:rPr>
        <w:t>ຍ</w:t>
      </w:r>
      <w:r w:rsidRPr="00E200AE">
        <w:rPr>
          <w:rFonts w:ascii="Leelawadee UI" w:eastAsia="Leelawadee UI" w:hAnsi="Leelawadee UI" w:cs="Leelawadee UI"/>
          <w:spacing w:val="-1"/>
          <w:w w:val="96"/>
          <w:sz w:val="18"/>
          <w:szCs w:val="18"/>
        </w:rPr>
        <w:t>ຈ</w:t>
      </w:r>
      <w:r w:rsidRPr="00E200AE">
        <w:rPr>
          <w:rFonts w:ascii="Leelawadee UI" w:eastAsia="Leelawadee UI" w:hAnsi="Leelawadee UI" w:cs="Leelawadee UI"/>
          <w:w w:val="82"/>
          <w:sz w:val="18"/>
          <w:szCs w:val="18"/>
        </w:rPr>
        <w:t>າ</w:t>
      </w:r>
      <w:r w:rsidRPr="00E200AE">
        <w:rPr>
          <w:rFonts w:ascii="Leelawadee UI" w:eastAsia="Leelawadee UI" w:hAnsi="Leelawadee UI" w:cs="Leelawadee UI"/>
          <w:w w:val="91"/>
          <w:sz w:val="18"/>
          <w:szCs w:val="18"/>
        </w:rPr>
        <w:t>ກກ</w:t>
      </w:r>
      <w:r w:rsidRPr="00E200AE">
        <w:rPr>
          <w:rFonts w:ascii="Leelawadee UI" w:eastAsia="Leelawadee UI" w:hAnsi="Leelawadee UI" w:cs="Leelawadee UI"/>
          <w:w w:val="82"/>
          <w:sz w:val="18"/>
          <w:szCs w:val="18"/>
        </w:rPr>
        <w:t>າ</w:t>
      </w:r>
      <w:r w:rsidRPr="00E200AE">
        <w:rPr>
          <w:rFonts w:ascii="Leelawadee UI" w:eastAsia="Leelawadee UI" w:hAnsi="Leelawadee UI" w:cs="Leelawadee UI"/>
          <w:spacing w:val="-1"/>
          <w:w w:val="89"/>
          <w:sz w:val="18"/>
          <w:szCs w:val="18"/>
        </w:rPr>
        <w:t>ນ</w:t>
      </w:r>
      <w:r w:rsidRPr="00E200AE">
        <w:rPr>
          <w:rFonts w:ascii="Leelawadee UI" w:eastAsia="Leelawadee UI" w:hAnsi="Leelawadee UI" w:cs="Leelawadee UI"/>
          <w:w w:val="91"/>
          <w:sz w:val="18"/>
          <w:szCs w:val="18"/>
        </w:rPr>
        <w:t>ກ</w:t>
      </w:r>
      <w:r w:rsidRPr="00E200AE">
        <w:rPr>
          <w:rFonts w:ascii="Leelawadee UI" w:eastAsia="Leelawadee UI" w:hAnsi="Leelawadee UI" w:cs="Leelawadee UI"/>
          <w:w w:val="132"/>
          <w:sz w:val="18"/>
          <w:szCs w:val="18"/>
        </w:rPr>
        <w:t>ະ</w:t>
      </w:r>
      <w:r w:rsidRPr="00E200AE">
        <w:rPr>
          <w:rFonts w:ascii="Leelawadee UI" w:eastAsia="Leelawadee UI" w:hAnsi="Leelawadee UI" w:cs="Leelawadee UI"/>
          <w:spacing w:val="-1"/>
          <w:w w:val="98"/>
          <w:sz w:val="18"/>
          <w:szCs w:val="18"/>
        </w:rPr>
        <w:t>ທ</w:t>
      </w:r>
      <w:r w:rsidRPr="00E200AE">
        <w:rPr>
          <w:rFonts w:ascii="Leelawadee UI" w:eastAsia="Leelawadee UI" w:hAnsi="Leelawadee UI" w:cs="Leelawadee UI"/>
          <w:w w:val="82"/>
          <w:sz w:val="18"/>
          <w:szCs w:val="18"/>
        </w:rPr>
        <w:t>າ</w:t>
      </w:r>
      <w:r w:rsidRPr="00E200AE">
        <w:rPr>
          <w:rFonts w:ascii="Leelawadee UI" w:eastAsia="Leelawadee UI" w:hAnsi="Leelawadee UI" w:cs="Leelawadee UI"/>
          <w:spacing w:val="2"/>
          <w:w w:val="96"/>
          <w:sz w:val="18"/>
          <w:szCs w:val="18"/>
        </w:rPr>
        <w:t>ຈ</w:t>
      </w:r>
      <w:r w:rsidRPr="00E200AE">
        <w:rPr>
          <w:rFonts w:ascii="Leelawadee UI" w:eastAsia="Leelawadee UI" w:hAnsi="Leelawadee UI" w:cs="Leelawadee UI"/>
          <w:w w:val="82"/>
          <w:sz w:val="18"/>
          <w:szCs w:val="18"/>
        </w:rPr>
        <w:t>າ</w:t>
      </w:r>
      <w:r w:rsidRPr="00E200AE">
        <w:rPr>
          <w:rFonts w:ascii="Leelawadee UI" w:eastAsia="Leelawadee UI" w:hAnsi="Leelawadee UI" w:cs="Leelawadee UI"/>
          <w:w w:val="76"/>
          <w:sz w:val="18"/>
          <w:szCs w:val="18"/>
        </w:rPr>
        <w:t>ແ</w:t>
      </w:r>
      <w:r w:rsidRPr="00E200AE">
        <w:rPr>
          <w:rFonts w:ascii="Leelawadee UI" w:eastAsia="Leelawadee UI" w:hAnsi="Leelawadee UI" w:cs="Leelawadee UI"/>
          <w:spacing w:val="-1"/>
          <w:w w:val="89"/>
          <w:sz w:val="18"/>
          <w:szCs w:val="18"/>
        </w:rPr>
        <w:t>ນ</w:t>
      </w:r>
      <w:r w:rsidRPr="00E200AE">
        <w:rPr>
          <w:rFonts w:ascii="Leelawadee UI" w:eastAsia="Leelawadee UI" w:hAnsi="Leelawadee UI" w:cs="Leelawadee UI"/>
          <w:w w:val="91"/>
          <w:sz w:val="18"/>
          <w:szCs w:val="18"/>
        </w:rPr>
        <w:t>ກ</w:t>
      </w:r>
      <w:r w:rsidRPr="00E200AE">
        <w:rPr>
          <w:rFonts w:ascii="Leelawadee UI" w:eastAsia="Leelawadee UI" w:hAnsi="Leelawadee UI" w:cs="Leelawadee UI"/>
          <w:spacing w:val="-1"/>
          <w:w w:val="90"/>
          <w:sz w:val="18"/>
          <w:szCs w:val="18"/>
        </w:rPr>
        <w:t>ປ</w:t>
      </w:r>
      <w:r w:rsidRPr="00E200AE">
        <w:rPr>
          <w:rFonts w:ascii="Leelawadee UI" w:eastAsia="Leelawadee UI" w:hAnsi="Leelawadee UI" w:cs="Leelawadee UI"/>
          <w:w w:val="132"/>
          <w:sz w:val="18"/>
          <w:szCs w:val="18"/>
        </w:rPr>
        <w:t>ະ</w:t>
      </w:r>
      <w:r w:rsidRPr="00E200AE">
        <w:rPr>
          <w:rFonts w:ascii="Leelawadee UI" w:eastAsia="Leelawadee UI" w:hAnsi="Leelawadee UI" w:cs="Leelawadee UI"/>
          <w:spacing w:val="2"/>
          <w:w w:val="79"/>
          <w:sz w:val="18"/>
          <w:szCs w:val="18"/>
        </w:rPr>
        <w:t>ຕ</w:t>
      </w:r>
      <w:r w:rsidRPr="00E200AE">
        <w:rPr>
          <w:rFonts w:ascii="Leelawadee UI" w:eastAsia="Leelawadee UI" w:hAnsi="Leelawadee UI" w:cs="Leelawadee UI"/>
          <w:spacing w:val="-1"/>
          <w:w w:val="90"/>
          <w:sz w:val="18"/>
          <w:szCs w:val="18"/>
        </w:rPr>
        <w:t>ບ</w:t>
      </w:r>
      <w:r w:rsidRPr="00E200AE">
        <w:rPr>
          <w:rFonts w:ascii="Leelawadee UI" w:eastAsia="Leelawadee UI" w:hAnsi="Leelawadee UI" w:cs="Leelawadee UI"/>
          <w:spacing w:val="-1"/>
          <w:w w:val="92"/>
          <w:sz w:val="18"/>
          <w:szCs w:val="18"/>
        </w:rPr>
        <w:t>ດ</w:t>
      </w:r>
      <w:r w:rsidRPr="00E200AE">
        <w:rPr>
          <w:rFonts w:ascii="Leelawadee UI" w:eastAsia="Leelawadee UI" w:hAnsi="Leelawadee UI" w:cs="Leelawadee UI"/>
          <w:spacing w:val="-1"/>
          <w:w w:val="98"/>
          <w:sz w:val="18"/>
          <w:szCs w:val="18"/>
        </w:rPr>
        <w:t>ທ</w:t>
      </w:r>
      <w:r w:rsidRPr="00E200AE">
        <w:rPr>
          <w:rFonts w:ascii="Leelawadee UI" w:eastAsia="Leelawadee UI" w:hAnsi="Leelawadee UI" w:cs="Leelawadee UI"/>
          <w:w w:val="91"/>
          <w:sz w:val="18"/>
          <w:szCs w:val="18"/>
        </w:rPr>
        <w:t>ກ</w:t>
      </w:r>
      <w:r w:rsidRPr="00E200AE">
        <w:rPr>
          <w:rFonts w:ascii="Leelawadee UI" w:eastAsia="Leelawadee UI" w:hAnsi="Leelawadee UI" w:cs="Leelawadee UI"/>
          <w:spacing w:val="2"/>
          <w:w w:val="82"/>
          <w:sz w:val="18"/>
          <w:szCs w:val="18"/>
        </w:rPr>
        <w:t>າ</w:t>
      </w:r>
      <w:r w:rsidRPr="00E200AE">
        <w:rPr>
          <w:rFonts w:ascii="Leelawadee UI" w:eastAsia="Leelawadee UI" w:hAnsi="Leelawadee UI" w:cs="Leelawadee UI"/>
          <w:spacing w:val="2"/>
          <w:w w:val="95"/>
          <w:sz w:val="18"/>
          <w:szCs w:val="18"/>
        </w:rPr>
        <w:t>ວ</w:t>
      </w:r>
      <w:r w:rsidRPr="00E200AE">
        <w:rPr>
          <w:rFonts w:ascii="Leelawadee UI" w:eastAsia="Leelawadee UI" w:hAnsi="Leelawadee UI" w:cs="Leelawadee UI"/>
          <w:spacing w:val="-1"/>
          <w:w w:val="95"/>
          <w:sz w:val="18"/>
          <w:szCs w:val="18"/>
        </w:rPr>
        <w:t>ອ</w:t>
      </w:r>
      <w:r w:rsidRPr="00E200AE">
        <w:rPr>
          <w:rFonts w:ascii="Leelawadee UI" w:eastAsia="Leelawadee UI" w:hAnsi="Leelawadee UI" w:cs="Leelawadee UI"/>
          <w:w w:val="82"/>
          <w:sz w:val="18"/>
          <w:szCs w:val="18"/>
        </w:rPr>
        <w:t>າ</w:t>
      </w:r>
      <w:r w:rsidRPr="00E200AE">
        <w:rPr>
          <w:rFonts w:ascii="Leelawadee UI" w:eastAsia="Leelawadee UI" w:hAnsi="Leelawadee UI" w:cs="Leelawadee UI"/>
          <w:spacing w:val="1"/>
          <w:w w:val="80"/>
          <w:sz w:val="18"/>
          <w:szCs w:val="18"/>
        </w:rPr>
        <w:t>ງ</w:t>
      </w:r>
      <w:proofErr w:type="spellEnd"/>
      <w:r w:rsidRPr="00E200AE">
        <w:rPr>
          <w:sz w:val="18"/>
          <w:szCs w:val="18"/>
        </w:rPr>
        <w:t>;</w:t>
      </w:r>
    </w:p>
    <w:p w:rsidR="009C59E0" w:rsidRPr="00E200AE" w:rsidRDefault="009C59E0">
      <w:pPr>
        <w:spacing w:before="5" w:line="140" w:lineRule="exact"/>
        <w:rPr>
          <w:sz w:val="14"/>
          <w:szCs w:val="14"/>
        </w:rPr>
      </w:pPr>
    </w:p>
    <w:p w:rsidR="009C59E0" w:rsidRPr="00E200AE" w:rsidRDefault="00E200AE">
      <w:pPr>
        <w:ind w:left="820"/>
        <w:rPr>
          <w:sz w:val="18"/>
          <w:szCs w:val="18"/>
        </w:rPr>
      </w:pPr>
      <w:r w:rsidRPr="00E200AE">
        <w:rPr>
          <w:rFonts w:ascii="Arial" w:eastAsia="Arial" w:hAnsi="Arial" w:cs="Arial"/>
          <w:spacing w:val="1"/>
          <w:sz w:val="18"/>
          <w:szCs w:val="18"/>
        </w:rPr>
        <w:t>c</w:t>
      </w:r>
      <w:r w:rsidRPr="00E200AE">
        <w:rPr>
          <w:rFonts w:ascii="Arial" w:eastAsia="Arial" w:hAnsi="Arial" w:cs="Arial"/>
          <w:sz w:val="18"/>
          <w:szCs w:val="18"/>
        </w:rPr>
        <w:t xml:space="preserve">.   </w:t>
      </w:r>
      <w:r w:rsidRPr="00E200AE"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 w:rsidRPr="00E200AE">
        <w:rPr>
          <w:rFonts w:ascii="Leelawadee UI" w:eastAsia="Leelawadee UI" w:hAnsi="Leelawadee UI" w:cs="Leelawadee UI"/>
          <w:spacing w:val="-1"/>
          <w:w w:val="92"/>
          <w:sz w:val="18"/>
          <w:szCs w:val="18"/>
        </w:rPr>
        <w:t>ຄ</w:t>
      </w:r>
      <w:r w:rsidRPr="00E200AE">
        <w:rPr>
          <w:rFonts w:ascii="Leelawadee UI" w:eastAsia="Leelawadee UI" w:hAnsi="Leelawadee UI" w:cs="Leelawadee UI"/>
          <w:w w:val="82"/>
          <w:sz w:val="18"/>
          <w:szCs w:val="18"/>
        </w:rPr>
        <w:t>າ</w:t>
      </w:r>
      <w:r w:rsidRPr="00E200AE">
        <w:rPr>
          <w:rFonts w:ascii="Leelawadee UI" w:eastAsia="Leelawadee UI" w:hAnsi="Leelawadee UI" w:cs="Leelawadee UI"/>
          <w:spacing w:val="-1"/>
          <w:w w:val="95"/>
          <w:sz w:val="18"/>
          <w:szCs w:val="18"/>
        </w:rPr>
        <w:t>ອ</w:t>
      </w:r>
      <w:r w:rsidRPr="00E200AE">
        <w:rPr>
          <w:rFonts w:ascii="Leelawadee UI" w:eastAsia="Leelawadee UI" w:hAnsi="Leelawadee UI" w:cs="Leelawadee UI"/>
          <w:w w:val="132"/>
          <w:sz w:val="18"/>
          <w:szCs w:val="18"/>
        </w:rPr>
        <w:t>ະ</w:t>
      </w:r>
      <w:r w:rsidRPr="00E200AE">
        <w:rPr>
          <w:rFonts w:ascii="Leelawadee UI" w:eastAsia="Leelawadee UI" w:hAnsi="Leelawadee UI" w:cs="Leelawadee UI"/>
          <w:spacing w:val="-1"/>
          <w:w w:val="98"/>
          <w:sz w:val="18"/>
          <w:szCs w:val="18"/>
        </w:rPr>
        <w:t>ທ</w:t>
      </w:r>
      <w:r w:rsidRPr="00E200AE">
        <w:rPr>
          <w:rFonts w:ascii="Leelawadee UI" w:eastAsia="Leelawadee UI" w:hAnsi="Leelawadee UI" w:cs="Leelawadee UI"/>
          <w:spacing w:val="-1"/>
          <w:w w:val="90"/>
          <w:sz w:val="18"/>
          <w:szCs w:val="18"/>
        </w:rPr>
        <w:t>ບ</w:t>
      </w:r>
      <w:r w:rsidRPr="00E200AE">
        <w:rPr>
          <w:rFonts w:ascii="Leelawadee UI" w:eastAsia="Leelawadee UI" w:hAnsi="Leelawadee UI" w:cs="Leelawadee UI"/>
          <w:spacing w:val="2"/>
          <w:w w:val="82"/>
          <w:sz w:val="18"/>
          <w:szCs w:val="18"/>
        </w:rPr>
        <w:t>າ</w:t>
      </w:r>
      <w:r w:rsidRPr="00E200AE">
        <w:rPr>
          <w:rFonts w:ascii="Leelawadee UI" w:eastAsia="Leelawadee UI" w:hAnsi="Leelawadee UI" w:cs="Leelawadee UI"/>
          <w:spacing w:val="-1"/>
          <w:w w:val="93"/>
          <w:sz w:val="18"/>
          <w:szCs w:val="18"/>
        </w:rPr>
        <w:t>ຍ</w:t>
      </w:r>
      <w:r w:rsidRPr="00E200AE">
        <w:rPr>
          <w:rFonts w:ascii="Leelawadee UI" w:eastAsia="Leelawadee UI" w:hAnsi="Leelawadee UI" w:cs="Leelawadee UI"/>
          <w:w w:val="91"/>
          <w:sz w:val="18"/>
          <w:szCs w:val="18"/>
        </w:rPr>
        <w:t>ກ</w:t>
      </w:r>
      <w:r w:rsidRPr="00E200AE">
        <w:rPr>
          <w:rFonts w:ascii="Leelawadee UI" w:eastAsia="Leelawadee UI" w:hAnsi="Leelawadee UI" w:cs="Leelawadee UI"/>
          <w:spacing w:val="1"/>
          <w:w w:val="116"/>
          <w:sz w:val="18"/>
          <w:szCs w:val="18"/>
        </w:rPr>
        <w:t>ຽ</w:t>
      </w:r>
      <w:r w:rsidRPr="00E200AE">
        <w:rPr>
          <w:rFonts w:ascii="Leelawadee UI" w:eastAsia="Leelawadee UI" w:hAnsi="Leelawadee UI" w:cs="Leelawadee UI"/>
          <w:spacing w:val="-1"/>
          <w:w w:val="95"/>
          <w:sz w:val="18"/>
          <w:szCs w:val="18"/>
        </w:rPr>
        <w:t>ວ</w:t>
      </w:r>
      <w:r w:rsidRPr="00E200AE">
        <w:rPr>
          <w:rFonts w:ascii="Leelawadee UI" w:eastAsia="Leelawadee UI" w:hAnsi="Leelawadee UI" w:cs="Leelawadee UI"/>
          <w:w w:val="91"/>
          <w:sz w:val="18"/>
          <w:szCs w:val="18"/>
        </w:rPr>
        <w:t>ກ</w:t>
      </w:r>
      <w:r w:rsidRPr="00E200AE">
        <w:rPr>
          <w:rFonts w:ascii="Leelawadee UI" w:eastAsia="Leelawadee UI" w:hAnsi="Leelawadee UI" w:cs="Leelawadee UI"/>
          <w:spacing w:val="-1"/>
          <w:w w:val="90"/>
          <w:sz w:val="18"/>
          <w:szCs w:val="18"/>
        </w:rPr>
        <w:t>ບ</w:t>
      </w:r>
      <w:r w:rsidRPr="00E200AE">
        <w:rPr>
          <w:rFonts w:ascii="Leelawadee UI" w:eastAsia="Leelawadee UI" w:hAnsi="Leelawadee UI" w:cs="Leelawadee UI"/>
          <w:w w:val="91"/>
          <w:sz w:val="18"/>
          <w:szCs w:val="18"/>
        </w:rPr>
        <w:t>ກ</w:t>
      </w:r>
      <w:r w:rsidRPr="00E200AE">
        <w:rPr>
          <w:rFonts w:ascii="Leelawadee UI" w:eastAsia="Leelawadee UI" w:hAnsi="Leelawadee UI" w:cs="Leelawadee UI"/>
          <w:w w:val="82"/>
          <w:sz w:val="18"/>
          <w:szCs w:val="18"/>
        </w:rPr>
        <w:t>າ</w:t>
      </w:r>
      <w:r w:rsidRPr="00E200AE">
        <w:rPr>
          <w:rFonts w:ascii="Leelawadee UI" w:eastAsia="Leelawadee UI" w:hAnsi="Leelawadee UI" w:cs="Leelawadee UI"/>
          <w:spacing w:val="-1"/>
          <w:w w:val="89"/>
          <w:sz w:val="18"/>
          <w:szCs w:val="18"/>
        </w:rPr>
        <w:t>ນ</w:t>
      </w:r>
      <w:r w:rsidRPr="00E200AE">
        <w:rPr>
          <w:rFonts w:ascii="Leelawadee UI" w:eastAsia="Leelawadee UI" w:hAnsi="Leelawadee UI" w:cs="Leelawadee UI"/>
          <w:w w:val="91"/>
          <w:sz w:val="18"/>
          <w:szCs w:val="18"/>
        </w:rPr>
        <w:t>ກ</w:t>
      </w:r>
      <w:r w:rsidRPr="00E200AE">
        <w:rPr>
          <w:rFonts w:ascii="Leelawadee UI" w:eastAsia="Leelawadee UI" w:hAnsi="Leelawadee UI" w:cs="Leelawadee UI"/>
          <w:spacing w:val="3"/>
          <w:w w:val="132"/>
          <w:sz w:val="18"/>
          <w:szCs w:val="18"/>
        </w:rPr>
        <w:t>ະ</w:t>
      </w:r>
      <w:r w:rsidRPr="00E200AE">
        <w:rPr>
          <w:rFonts w:ascii="Leelawadee UI" w:eastAsia="Leelawadee UI" w:hAnsi="Leelawadee UI" w:cs="Leelawadee UI"/>
          <w:spacing w:val="-1"/>
          <w:w w:val="98"/>
          <w:sz w:val="18"/>
          <w:szCs w:val="18"/>
        </w:rPr>
        <w:t>ທ</w:t>
      </w:r>
      <w:r w:rsidRPr="00E200AE">
        <w:rPr>
          <w:rFonts w:ascii="Leelawadee UI" w:eastAsia="Leelawadee UI" w:hAnsi="Leelawadee UI" w:cs="Leelawadee UI"/>
          <w:w w:val="82"/>
          <w:sz w:val="18"/>
          <w:szCs w:val="18"/>
        </w:rPr>
        <w:t>າ</w:t>
      </w:r>
      <w:r w:rsidRPr="00E200AE">
        <w:rPr>
          <w:rFonts w:ascii="Leelawadee UI" w:eastAsia="Leelawadee UI" w:hAnsi="Leelawadee UI" w:cs="Leelawadee UI"/>
          <w:spacing w:val="-1"/>
          <w:w w:val="96"/>
          <w:sz w:val="18"/>
          <w:szCs w:val="18"/>
        </w:rPr>
        <w:t>ຈ</w:t>
      </w:r>
      <w:r w:rsidRPr="00E200AE">
        <w:rPr>
          <w:rFonts w:ascii="Leelawadee UI" w:eastAsia="Leelawadee UI" w:hAnsi="Leelawadee UI" w:cs="Leelawadee UI"/>
          <w:w w:val="82"/>
          <w:sz w:val="18"/>
          <w:szCs w:val="18"/>
        </w:rPr>
        <w:t>າ</w:t>
      </w:r>
      <w:r w:rsidRPr="00E200AE">
        <w:rPr>
          <w:rFonts w:ascii="Leelawadee UI" w:eastAsia="Leelawadee UI" w:hAnsi="Leelawadee UI" w:cs="Leelawadee UI"/>
          <w:spacing w:val="2"/>
          <w:w w:val="76"/>
          <w:sz w:val="18"/>
          <w:szCs w:val="18"/>
        </w:rPr>
        <w:t>ແ</w:t>
      </w:r>
      <w:r w:rsidRPr="00E200AE">
        <w:rPr>
          <w:rFonts w:ascii="Leelawadee UI" w:eastAsia="Leelawadee UI" w:hAnsi="Leelawadee UI" w:cs="Leelawadee UI"/>
          <w:spacing w:val="-1"/>
          <w:w w:val="89"/>
          <w:sz w:val="18"/>
          <w:szCs w:val="18"/>
        </w:rPr>
        <w:t>ນ</w:t>
      </w:r>
      <w:r w:rsidRPr="00E200AE">
        <w:rPr>
          <w:rFonts w:ascii="Leelawadee UI" w:eastAsia="Leelawadee UI" w:hAnsi="Leelawadee UI" w:cs="Leelawadee UI"/>
          <w:spacing w:val="3"/>
          <w:w w:val="91"/>
          <w:sz w:val="18"/>
          <w:szCs w:val="18"/>
        </w:rPr>
        <w:t>ກ</w:t>
      </w:r>
      <w:r w:rsidRPr="00E200AE">
        <w:rPr>
          <w:rFonts w:ascii="Leelawadee UI" w:eastAsia="Leelawadee UI" w:hAnsi="Leelawadee UI" w:cs="Leelawadee UI"/>
          <w:spacing w:val="-1"/>
          <w:w w:val="90"/>
          <w:sz w:val="18"/>
          <w:szCs w:val="18"/>
        </w:rPr>
        <w:t>ປ</w:t>
      </w:r>
      <w:r w:rsidRPr="00E200AE">
        <w:rPr>
          <w:rFonts w:ascii="Leelawadee UI" w:eastAsia="Leelawadee UI" w:hAnsi="Leelawadee UI" w:cs="Leelawadee UI"/>
          <w:w w:val="132"/>
          <w:sz w:val="18"/>
          <w:szCs w:val="18"/>
        </w:rPr>
        <w:t>ະ</w:t>
      </w:r>
      <w:r w:rsidRPr="00E200AE">
        <w:rPr>
          <w:rFonts w:ascii="Leelawadee UI" w:eastAsia="Leelawadee UI" w:hAnsi="Leelawadee UI" w:cs="Leelawadee UI"/>
          <w:spacing w:val="-1"/>
          <w:w w:val="79"/>
          <w:sz w:val="18"/>
          <w:szCs w:val="18"/>
        </w:rPr>
        <w:t>ຕ</w:t>
      </w:r>
      <w:r w:rsidRPr="00E200AE">
        <w:rPr>
          <w:rFonts w:ascii="Leelawadee UI" w:eastAsia="Leelawadee UI" w:hAnsi="Leelawadee UI" w:cs="Leelawadee UI"/>
          <w:spacing w:val="-1"/>
          <w:w w:val="90"/>
          <w:sz w:val="18"/>
          <w:szCs w:val="18"/>
        </w:rPr>
        <w:t>ບ</w:t>
      </w:r>
      <w:r w:rsidRPr="00E200AE">
        <w:rPr>
          <w:rFonts w:ascii="Leelawadee UI" w:eastAsia="Leelawadee UI" w:hAnsi="Leelawadee UI" w:cs="Leelawadee UI"/>
          <w:spacing w:val="-1"/>
          <w:w w:val="92"/>
          <w:sz w:val="18"/>
          <w:szCs w:val="18"/>
        </w:rPr>
        <w:t>ດ</w:t>
      </w:r>
      <w:r w:rsidRPr="00E200AE">
        <w:rPr>
          <w:rFonts w:ascii="Leelawadee UI" w:eastAsia="Leelawadee UI" w:hAnsi="Leelawadee UI" w:cs="Leelawadee UI"/>
          <w:spacing w:val="-1"/>
          <w:w w:val="98"/>
          <w:sz w:val="18"/>
          <w:szCs w:val="18"/>
        </w:rPr>
        <w:t>ທ</w:t>
      </w:r>
      <w:r w:rsidRPr="00E200AE">
        <w:rPr>
          <w:rFonts w:ascii="Leelawadee UI" w:eastAsia="Leelawadee UI" w:hAnsi="Leelawadee UI" w:cs="Leelawadee UI"/>
          <w:spacing w:val="3"/>
          <w:w w:val="91"/>
          <w:sz w:val="18"/>
          <w:szCs w:val="18"/>
        </w:rPr>
        <w:t>ກ</w:t>
      </w:r>
      <w:r w:rsidRPr="00E200AE">
        <w:rPr>
          <w:rFonts w:ascii="Leelawadee UI" w:eastAsia="Leelawadee UI" w:hAnsi="Leelawadee UI" w:cs="Leelawadee UI"/>
          <w:w w:val="82"/>
          <w:sz w:val="18"/>
          <w:szCs w:val="18"/>
        </w:rPr>
        <w:t>າ</w:t>
      </w:r>
      <w:r w:rsidRPr="00E200AE">
        <w:rPr>
          <w:rFonts w:ascii="Leelawadee UI" w:eastAsia="Leelawadee UI" w:hAnsi="Leelawadee UI" w:cs="Leelawadee UI"/>
          <w:spacing w:val="-1"/>
          <w:w w:val="95"/>
          <w:sz w:val="18"/>
          <w:szCs w:val="18"/>
        </w:rPr>
        <w:t>ວອ</w:t>
      </w:r>
      <w:r w:rsidRPr="00E200AE">
        <w:rPr>
          <w:rFonts w:ascii="Leelawadee UI" w:eastAsia="Leelawadee UI" w:hAnsi="Leelawadee UI" w:cs="Leelawadee UI"/>
          <w:w w:val="82"/>
          <w:sz w:val="18"/>
          <w:szCs w:val="18"/>
        </w:rPr>
        <w:t>າ</w:t>
      </w:r>
      <w:r w:rsidRPr="00E200AE">
        <w:rPr>
          <w:rFonts w:ascii="Leelawadee UI" w:eastAsia="Leelawadee UI" w:hAnsi="Leelawadee UI" w:cs="Leelawadee UI"/>
          <w:w w:val="80"/>
          <w:sz w:val="18"/>
          <w:szCs w:val="18"/>
        </w:rPr>
        <w:t>ງ</w:t>
      </w:r>
      <w:r w:rsidRPr="00E200AE">
        <w:rPr>
          <w:rFonts w:ascii="Leelawadee UI" w:eastAsia="Leelawadee UI" w:hAnsi="Leelawadee UI" w:cs="Leelawadee UI"/>
          <w:spacing w:val="2"/>
          <w:w w:val="79"/>
          <w:sz w:val="18"/>
          <w:szCs w:val="18"/>
        </w:rPr>
        <w:t>ພ</w:t>
      </w:r>
      <w:r w:rsidRPr="00E200AE">
        <w:rPr>
          <w:rFonts w:ascii="Leelawadee UI" w:eastAsia="Leelawadee UI" w:hAnsi="Leelawadee UI" w:cs="Leelawadee UI"/>
          <w:spacing w:val="-1"/>
          <w:w w:val="95"/>
          <w:sz w:val="18"/>
          <w:szCs w:val="18"/>
        </w:rPr>
        <w:t>ອມ</w:t>
      </w:r>
      <w:r w:rsidRPr="00E200AE">
        <w:rPr>
          <w:rFonts w:ascii="Leelawadee UI" w:eastAsia="Leelawadee UI" w:hAnsi="Leelawadee UI" w:cs="Leelawadee UI"/>
          <w:w w:val="91"/>
          <w:sz w:val="18"/>
          <w:szCs w:val="18"/>
        </w:rPr>
        <w:t>ກ</w:t>
      </w:r>
      <w:r w:rsidRPr="00E200AE">
        <w:rPr>
          <w:rFonts w:ascii="Leelawadee UI" w:eastAsia="Leelawadee UI" w:hAnsi="Leelawadee UI" w:cs="Leelawadee UI"/>
          <w:spacing w:val="2"/>
          <w:w w:val="90"/>
          <w:sz w:val="18"/>
          <w:szCs w:val="18"/>
        </w:rPr>
        <w:t>ບ</w:t>
      </w:r>
      <w:r w:rsidRPr="00E200AE">
        <w:rPr>
          <w:rFonts w:ascii="Leelawadee UI" w:eastAsia="Leelawadee UI" w:hAnsi="Leelawadee UI" w:cs="Leelawadee UI"/>
          <w:spacing w:val="-1"/>
          <w:w w:val="95"/>
          <w:sz w:val="18"/>
          <w:szCs w:val="18"/>
        </w:rPr>
        <w:t>ລ</w:t>
      </w:r>
      <w:r w:rsidRPr="00E200AE">
        <w:rPr>
          <w:rFonts w:ascii="Leelawadee UI" w:eastAsia="Leelawadee UI" w:hAnsi="Leelawadee UI" w:cs="Leelawadee UI"/>
          <w:w w:val="82"/>
          <w:sz w:val="18"/>
          <w:szCs w:val="18"/>
        </w:rPr>
        <w:t>າ</w:t>
      </w:r>
      <w:r w:rsidRPr="00E200AE">
        <w:rPr>
          <w:rFonts w:ascii="Leelawadee UI" w:eastAsia="Leelawadee UI" w:hAnsi="Leelawadee UI" w:cs="Leelawadee UI"/>
          <w:spacing w:val="-1"/>
          <w:w w:val="93"/>
          <w:sz w:val="18"/>
          <w:szCs w:val="18"/>
        </w:rPr>
        <w:t>ຍ</w:t>
      </w:r>
      <w:r w:rsidRPr="00E200AE">
        <w:rPr>
          <w:rFonts w:ascii="Leelawadee UI" w:eastAsia="Leelawadee UI" w:hAnsi="Leelawadee UI" w:cs="Leelawadee UI"/>
          <w:spacing w:val="-1"/>
          <w:w w:val="95"/>
          <w:sz w:val="18"/>
          <w:szCs w:val="18"/>
        </w:rPr>
        <w:t>ລ</w:t>
      </w:r>
      <w:r w:rsidRPr="00E200AE">
        <w:rPr>
          <w:rFonts w:ascii="Leelawadee UI" w:eastAsia="Leelawadee UI" w:hAnsi="Leelawadee UI" w:cs="Leelawadee UI"/>
          <w:spacing w:val="3"/>
          <w:w w:val="132"/>
          <w:sz w:val="18"/>
          <w:szCs w:val="18"/>
        </w:rPr>
        <w:t>ະ</w:t>
      </w:r>
      <w:r w:rsidRPr="00E200AE">
        <w:rPr>
          <w:rFonts w:ascii="Leelawadee UI" w:eastAsia="Leelawadee UI" w:hAnsi="Leelawadee UI" w:cs="Leelawadee UI"/>
          <w:spacing w:val="-1"/>
          <w:w w:val="95"/>
          <w:sz w:val="18"/>
          <w:szCs w:val="18"/>
        </w:rPr>
        <w:t>ອ</w:t>
      </w:r>
      <w:r w:rsidRPr="00E200AE">
        <w:rPr>
          <w:rFonts w:ascii="Leelawadee UI" w:eastAsia="Leelawadee UI" w:hAnsi="Leelawadee UI" w:cs="Leelawadee UI"/>
          <w:spacing w:val="1"/>
          <w:w w:val="116"/>
          <w:sz w:val="18"/>
          <w:szCs w:val="18"/>
        </w:rPr>
        <w:t>ຽ</w:t>
      </w:r>
      <w:r w:rsidRPr="00E200AE">
        <w:rPr>
          <w:rFonts w:ascii="Leelawadee UI" w:eastAsia="Leelawadee UI" w:hAnsi="Leelawadee UI" w:cs="Leelawadee UI"/>
          <w:spacing w:val="-1"/>
          <w:w w:val="92"/>
          <w:sz w:val="18"/>
          <w:szCs w:val="18"/>
        </w:rPr>
        <w:t>ດ</w:t>
      </w:r>
      <w:r w:rsidRPr="00E200AE">
        <w:rPr>
          <w:rFonts w:ascii="Leelawadee UI" w:eastAsia="Leelawadee UI" w:hAnsi="Leelawadee UI" w:cs="Leelawadee UI"/>
          <w:spacing w:val="-1"/>
          <w:w w:val="98"/>
          <w:sz w:val="18"/>
          <w:szCs w:val="18"/>
        </w:rPr>
        <w:t>ທ</w:t>
      </w:r>
      <w:r w:rsidRPr="00E200AE">
        <w:rPr>
          <w:rFonts w:ascii="Leelawadee UI" w:eastAsia="Leelawadee UI" w:hAnsi="Leelawadee UI" w:cs="Leelawadee UI"/>
          <w:w w:val="79"/>
          <w:sz w:val="18"/>
          <w:szCs w:val="18"/>
        </w:rPr>
        <w:t>ພ</w:t>
      </w:r>
      <w:r w:rsidRPr="00E200AE">
        <w:rPr>
          <w:rFonts w:ascii="Leelawadee UI" w:eastAsia="Leelawadee UI" w:hAnsi="Leelawadee UI" w:cs="Leelawadee UI"/>
          <w:spacing w:val="1"/>
          <w:w w:val="116"/>
          <w:sz w:val="18"/>
          <w:szCs w:val="18"/>
        </w:rPr>
        <w:t>ຽ</w:t>
      </w:r>
      <w:r w:rsidRPr="00E200AE">
        <w:rPr>
          <w:rFonts w:ascii="Leelawadee UI" w:eastAsia="Leelawadee UI" w:hAnsi="Leelawadee UI" w:cs="Leelawadee UI"/>
          <w:w w:val="80"/>
          <w:sz w:val="18"/>
          <w:szCs w:val="18"/>
        </w:rPr>
        <w:t>ງ</w:t>
      </w:r>
      <w:r w:rsidRPr="00E200AE">
        <w:rPr>
          <w:rFonts w:ascii="Leelawadee UI" w:eastAsia="Leelawadee UI" w:hAnsi="Leelawadee UI" w:cs="Leelawadee UI"/>
          <w:w w:val="79"/>
          <w:sz w:val="18"/>
          <w:szCs w:val="18"/>
        </w:rPr>
        <w:t>ພເພ</w:t>
      </w:r>
      <w:r w:rsidRPr="00E200AE">
        <w:rPr>
          <w:rFonts w:ascii="Leelawadee UI" w:eastAsia="Leelawadee UI" w:hAnsi="Leelawadee UI" w:cs="Leelawadee UI"/>
          <w:spacing w:val="-1"/>
          <w:w w:val="95"/>
          <w:sz w:val="18"/>
          <w:szCs w:val="18"/>
        </w:rPr>
        <w:t>ອ</w:t>
      </w:r>
      <w:r w:rsidRPr="00E200AE">
        <w:rPr>
          <w:rFonts w:ascii="Leelawadee UI" w:eastAsia="Leelawadee UI" w:hAnsi="Leelawadee UI" w:cs="Leelawadee UI"/>
          <w:w w:val="79"/>
          <w:sz w:val="18"/>
          <w:szCs w:val="18"/>
        </w:rPr>
        <w:t>ເ</w:t>
      </w:r>
      <w:r w:rsidRPr="00E200AE">
        <w:rPr>
          <w:rFonts w:ascii="Leelawadee UI" w:eastAsia="Leelawadee UI" w:hAnsi="Leelawadee UI" w:cs="Leelawadee UI"/>
          <w:spacing w:val="-1"/>
          <w:w w:val="94"/>
          <w:sz w:val="18"/>
          <w:szCs w:val="18"/>
        </w:rPr>
        <w:t>ຮ</w:t>
      </w:r>
      <w:r w:rsidRPr="00E200AE">
        <w:rPr>
          <w:rFonts w:ascii="Leelawadee UI" w:eastAsia="Leelawadee UI" w:hAnsi="Leelawadee UI" w:cs="Leelawadee UI"/>
          <w:spacing w:val="-1"/>
          <w:w w:val="92"/>
          <w:sz w:val="18"/>
          <w:szCs w:val="18"/>
        </w:rPr>
        <w:t>ດ</w:t>
      </w:r>
      <w:r w:rsidRPr="00E200AE">
        <w:rPr>
          <w:rFonts w:ascii="Leelawadee UI" w:eastAsia="Leelawadee UI" w:hAnsi="Leelawadee UI" w:cs="Leelawadee UI"/>
          <w:spacing w:val="1"/>
          <w:w w:val="123"/>
          <w:sz w:val="18"/>
          <w:szCs w:val="18"/>
        </w:rPr>
        <w:t>ໃ</w:t>
      </w:r>
      <w:r w:rsidRPr="00E200AE">
        <w:rPr>
          <w:rFonts w:ascii="Leelawadee UI" w:eastAsia="Leelawadee UI" w:hAnsi="Leelawadee UI" w:cs="Leelawadee UI"/>
          <w:spacing w:val="2"/>
          <w:w w:val="98"/>
          <w:sz w:val="18"/>
          <w:szCs w:val="18"/>
        </w:rPr>
        <w:t>ຫ</w:t>
      </w:r>
      <w:r w:rsidRPr="00E200AE">
        <w:rPr>
          <w:rFonts w:ascii="Leelawadee UI" w:eastAsia="Leelawadee UI" w:hAnsi="Leelawadee UI" w:cs="Leelawadee UI"/>
          <w:w w:val="81"/>
          <w:sz w:val="18"/>
          <w:szCs w:val="18"/>
        </w:rPr>
        <w:t>ຜ</w:t>
      </w:r>
      <w:r w:rsidRPr="00E200AE">
        <w:rPr>
          <w:rFonts w:ascii="Leelawadee UI" w:eastAsia="Leelawadee UI" w:hAnsi="Leelawadee UI" w:cs="Leelawadee UI"/>
          <w:spacing w:val="-1"/>
          <w:w w:val="94"/>
          <w:sz w:val="18"/>
          <w:szCs w:val="18"/>
        </w:rPr>
        <w:t>ສ</w:t>
      </w:r>
      <w:r w:rsidRPr="00E200AE">
        <w:rPr>
          <w:rFonts w:ascii="Leelawadee UI" w:eastAsia="Leelawadee UI" w:hAnsi="Leelawadee UI" w:cs="Leelawadee UI"/>
          <w:spacing w:val="-1"/>
          <w:w w:val="90"/>
          <w:sz w:val="18"/>
          <w:szCs w:val="18"/>
        </w:rPr>
        <w:t>ບ</w:t>
      </w:r>
      <w:r w:rsidRPr="00E200AE">
        <w:rPr>
          <w:rFonts w:ascii="Leelawadee UI" w:eastAsia="Leelawadee UI" w:hAnsi="Leelawadee UI" w:cs="Leelawadee UI"/>
          <w:spacing w:val="2"/>
          <w:w w:val="94"/>
          <w:sz w:val="18"/>
          <w:szCs w:val="18"/>
        </w:rPr>
        <w:t>ສ</w:t>
      </w:r>
      <w:r w:rsidRPr="00E200AE">
        <w:rPr>
          <w:rFonts w:ascii="Leelawadee UI" w:eastAsia="Leelawadee UI" w:hAnsi="Leelawadee UI" w:cs="Leelawadee UI"/>
          <w:spacing w:val="-1"/>
          <w:w w:val="95"/>
          <w:sz w:val="18"/>
          <w:szCs w:val="18"/>
        </w:rPr>
        <w:t>ວ</w:t>
      </w:r>
      <w:r w:rsidRPr="00E200AE">
        <w:rPr>
          <w:rFonts w:ascii="Leelawadee UI" w:eastAsia="Leelawadee UI" w:hAnsi="Leelawadee UI" w:cs="Leelawadee UI"/>
          <w:spacing w:val="-1"/>
          <w:w w:val="89"/>
          <w:sz w:val="18"/>
          <w:szCs w:val="18"/>
        </w:rPr>
        <w:t>ນ</w:t>
      </w:r>
      <w:r w:rsidRPr="00E200AE">
        <w:rPr>
          <w:rFonts w:ascii="Leelawadee UI" w:eastAsia="Leelawadee UI" w:hAnsi="Leelawadee UI" w:cs="Leelawadee UI"/>
          <w:w w:val="79"/>
          <w:sz w:val="18"/>
          <w:szCs w:val="18"/>
        </w:rPr>
        <w:t>ເ</w:t>
      </w:r>
      <w:r w:rsidRPr="00E200AE">
        <w:rPr>
          <w:rFonts w:ascii="Leelawadee UI" w:eastAsia="Leelawadee UI" w:hAnsi="Leelawadee UI" w:cs="Leelawadee UI"/>
          <w:spacing w:val="2"/>
          <w:w w:val="94"/>
          <w:sz w:val="18"/>
          <w:szCs w:val="18"/>
        </w:rPr>
        <w:t>ຂ</w:t>
      </w:r>
      <w:r w:rsidRPr="00E200AE">
        <w:rPr>
          <w:rFonts w:ascii="Leelawadee UI" w:eastAsia="Leelawadee UI" w:hAnsi="Leelawadee UI" w:cs="Leelawadee UI"/>
          <w:w w:val="82"/>
          <w:sz w:val="18"/>
          <w:szCs w:val="18"/>
        </w:rPr>
        <w:t>າ</w:t>
      </w:r>
      <w:r w:rsidRPr="00E200AE">
        <w:rPr>
          <w:rFonts w:ascii="Leelawadee UI" w:eastAsia="Leelawadee UI" w:hAnsi="Leelawadee UI" w:cs="Leelawadee UI"/>
          <w:spacing w:val="1"/>
          <w:w w:val="123"/>
          <w:sz w:val="18"/>
          <w:szCs w:val="18"/>
        </w:rPr>
        <w:t>ໃ</w:t>
      </w:r>
      <w:r w:rsidRPr="00E200AE">
        <w:rPr>
          <w:rFonts w:ascii="Leelawadee UI" w:eastAsia="Leelawadee UI" w:hAnsi="Leelawadee UI" w:cs="Leelawadee UI"/>
          <w:spacing w:val="2"/>
          <w:w w:val="96"/>
          <w:sz w:val="18"/>
          <w:szCs w:val="18"/>
        </w:rPr>
        <w:t>ຈ</w:t>
      </w:r>
      <w:r w:rsidRPr="00E200AE">
        <w:rPr>
          <w:rFonts w:ascii="Leelawadee UI" w:eastAsia="Leelawadee UI" w:hAnsi="Leelawadee UI" w:cs="Leelawadee UI"/>
          <w:spacing w:val="-1"/>
          <w:w w:val="94"/>
          <w:sz w:val="18"/>
          <w:szCs w:val="18"/>
        </w:rPr>
        <w:t>ສ</w:t>
      </w:r>
      <w:r w:rsidRPr="00E200AE">
        <w:rPr>
          <w:rFonts w:ascii="Leelawadee UI" w:eastAsia="Leelawadee UI" w:hAnsi="Leelawadee UI" w:cs="Leelawadee UI"/>
          <w:w w:val="80"/>
          <w:sz w:val="18"/>
          <w:szCs w:val="18"/>
        </w:rPr>
        <w:t>ງ</w:t>
      </w:r>
      <w:r w:rsidRPr="00E200AE">
        <w:rPr>
          <w:rFonts w:ascii="Leelawadee UI" w:eastAsia="Leelawadee UI" w:hAnsi="Leelawadee UI" w:cs="Leelawadee UI"/>
          <w:spacing w:val="-1"/>
          <w:w w:val="98"/>
          <w:sz w:val="18"/>
          <w:szCs w:val="18"/>
        </w:rPr>
        <w:t>ທ</w:t>
      </w:r>
      <w:r w:rsidRPr="00E200AE">
        <w:rPr>
          <w:rFonts w:ascii="Leelawadee UI" w:eastAsia="Leelawadee UI" w:hAnsi="Leelawadee UI" w:cs="Leelawadee UI"/>
          <w:w w:val="79"/>
          <w:sz w:val="18"/>
          <w:szCs w:val="18"/>
        </w:rPr>
        <w:t>ເ</w:t>
      </w:r>
      <w:r w:rsidRPr="00E200AE">
        <w:rPr>
          <w:rFonts w:ascii="Leelawadee UI" w:eastAsia="Leelawadee UI" w:hAnsi="Leelawadee UI" w:cs="Leelawadee UI"/>
          <w:w w:val="91"/>
          <w:sz w:val="18"/>
          <w:szCs w:val="18"/>
        </w:rPr>
        <w:t>ກ</w:t>
      </w:r>
      <w:r w:rsidRPr="00E200AE">
        <w:rPr>
          <w:rFonts w:ascii="Leelawadee UI" w:eastAsia="Leelawadee UI" w:hAnsi="Leelawadee UI" w:cs="Leelawadee UI"/>
          <w:spacing w:val="-1"/>
          <w:w w:val="92"/>
          <w:sz w:val="18"/>
          <w:szCs w:val="18"/>
        </w:rPr>
        <w:t>ດ</w:t>
      </w:r>
      <w:r w:rsidRPr="00E200AE">
        <w:rPr>
          <w:rFonts w:ascii="Leelawadee UI" w:eastAsia="Leelawadee UI" w:hAnsi="Leelawadee UI" w:cs="Leelawadee UI"/>
          <w:spacing w:val="-1"/>
          <w:w w:val="94"/>
          <w:sz w:val="18"/>
          <w:szCs w:val="18"/>
        </w:rPr>
        <w:t>ຂ</w:t>
      </w:r>
      <w:r w:rsidRPr="00E200AE">
        <w:rPr>
          <w:rFonts w:ascii="Leelawadee UI" w:eastAsia="Leelawadee UI" w:hAnsi="Leelawadee UI" w:cs="Leelawadee UI"/>
          <w:spacing w:val="1"/>
          <w:w w:val="89"/>
          <w:sz w:val="18"/>
          <w:szCs w:val="18"/>
        </w:rPr>
        <w:t>ນ</w:t>
      </w:r>
      <w:r w:rsidRPr="00E200AE">
        <w:rPr>
          <w:w w:val="111"/>
          <w:sz w:val="18"/>
          <w:szCs w:val="18"/>
        </w:rPr>
        <w:t>,</w:t>
      </w:r>
    </w:p>
    <w:p w:rsidR="009C59E0" w:rsidRPr="00E200AE" w:rsidRDefault="009C59E0">
      <w:pPr>
        <w:spacing w:before="5" w:line="140" w:lineRule="exact"/>
        <w:rPr>
          <w:sz w:val="14"/>
          <w:szCs w:val="14"/>
        </w:rPr>
      </w:pPr>
    </w:p>
    <w:p w:rsidR="009C59E0" w:rsidRPr="00E200AE" w:rsidRDefault="00E200AE">
      <w:pPr>
        <w:ind w:left="1147" w:right="1052"/>
        <w:jc w:val="center"/>
        <w:rPr>
          <w:sz w:val="18"/>
          <w:szCs w:val="18"/>
        </w:rPr>
      </w:pPr>
      <w:proofErr w:type="spellStart"/>
      <w:r w:rsidRPr="00E200AE">
        <w:rPr>
          <w:rFonts w:ascii="Leelawadee UI" w:eastAsia="Leelawadee UI" w:hAnsi="Leelawadee UI" w:cs="Leelawadee UI"/>
          <w:w w:val="90"/>
          <w:sz w:val="18"/>
          <w:szCs w:val="18"/>
        </w:rPr>
        <w:t>ເ</w:t>
      </w:r>
      <w:r w:rsidRPr="00E200AE">
        <w:rPr>
          <w:rFonts w:ascii="Leelawadee UI" w:eastAsia="Leelawadee UI" w:hAnsi="Leelawadee UI" w:cs="Leelawadee UI"/>
          <w:spacing w:val="-1"/>
          <w:w w:val="90"/>
          <w:sz w:val="18"/>
          <w:szCs w:val="18"/>
        </w:rPr>
        <w:t>ວລ</w:t>
      </w:r>
      <w:r w:rsidRPr="00E200AE">
        <w:rPr>
          <w:rFonts w:ascii="Leelawadee UI" w:eastAsia="Leelawadee UI" w:hAnsi="Leelawadee UI" w:cs="Leelawadee UI"/>
          <w:w w:val="90"/>
          <w:sz w:val="18"/>
          <w:szCs w:val="18"/>
        </w:rPr>
        <w:t>າ</w:t>
      </w:r>
      <w:r w:rsidRPr="00E200AE">
        <w:rPr>
          <w:rFonts w:ascii="Leelawadee UI" w:eastAsia="Leelawadee UI" w:hAnsi="Leelawadee UI" w:cs="Leelawadee UI"/>
          <w:spacing w:val="-1"/>
          <w:w w:val="90"/>
          <w:sz w:val="18"/>
          <w:szCs w:val="18"/>
        </w:rPr>
        <w:t>ທ</w:t>
      </w:r>
      <w:r w:rsidRPr="00E200AE">
        <w:rPr>
          <w:rFonts w:ascii="Leelawadee UI" w:eastAsia="Leelawadee UI" w:hAnsi="Leelawadee UI" w:cs="Leelawadee UI"/>
          <w:w w:val="90"/>
          <w:sz w:val="18"/>
          <w:szCs w:val="18"/>
        </w:rPr>
        <w:t>ເກ</w:t>
      </w:r>
      <w:r w:rsidRPr="00E200AE">
        <w:rPr>
          <w:rFonts w:ascii="Leelawadee UI" w:eastAsia="Leelawadee UI" w:hAnsi="Leelawadee UI" w:cs="Leelawadee UI"/>
          <w:spacing w:val="2"/>
          <w:w w:val="90"/>
          <w:sz w:val="18"/>
          <w:szCs w:val="18"/>
        </w:rPr>
        <w:t>ດ</w:t>
      </w:r>
      <w:r w:rsidRPr="00E200AE">
        <w:rPr>
          <w:rFonts w:ascii="Leelawadee UI" w:eastAsia="Leelawadee UI" w:hAnsi="Leelawadee UI" w:cs="Leelawadee UI"/>
          <w:spacing w:val="-1"/>
          <w:w w:val="90"/>
          <w:sz w:val="18"/>
          <w:szCs w:val="18"/>
        </w:rPr>
        <w:t>ຂ</w:t>
      </w:r>
      <w:r w:rsidRPr="00E200AE">
        <w:rPr>
          <w:rFonts w:ascii="Leelawadee UI" w:eastAsia="Leelawadee UI" w:hAnsi="Leelawadee UI" w:cs="Leelawadee UI"/>
          <w:w w:val="90"/>
          <w:sz w:val="18"/>
          <w:szCs w:val="18"/>
        </w:rPr>
        <w:t>ນ</w:t>
      </w:r>
      <w:proofErr w:type="spellEnd"/>
      <w:r w:rsidRPr="00E200AE">
        <w:rPr>
          <w:rFonts w:ascii="Leelawadee UI" w:eastAsia="Leelawadee UI" w:hAnsi="Leelawadee UI" w:cs="Leelawadee UI"/>
          <w:spacing w:val="15"/>
          <w:w w:val="90"/>
          <w:sz w:val="18"/>
          <w:szCs w:val="18"/>
        </w:rPr>
        <w:t xml:space="preserve"> </w:t>
      </w:r>
      <w:proofErr w:type="spellStart"/>
      <w:r w:rsidRPr="00E200AE">
        <w:rPr>
          <w:rFonts w:ascii="Leelawadee UI" w:eastAsia="Leelawadee UI" w:hAnsi="Leelawadee UI" w:cs="Leelawadee UI"/>
          <w:spacing w:val="2"/>
          <w:w w:val="76"/>
          <w:sz w:val="18"/>
          <w:szCs w:val="18"/>
        </w:rPr>
        <w:t>ແ</w:t>
      </w:r>
      <w:r w:rsidRPr="00E200AE">
        <w:rPr>
          <w:rFonts w:ascii="Leelawadee UI" w:eastAsia="Leelawadee UI" w:hAnsi="Leelawadee UI" w:cs="Leelawadee UI"/>
          <w:spacing w:val="-1"/>
          <w:w w:val="95"/>
          <w:sz w:val="18"/>
          <w:szCs w:val="18"/>
        </w:rPr>
        <w:t>ລ</w:t>
      </w:r>
      <w:r w:rsidRPr="00E200AE">
        <w:rPr>
          <w:rFonts w:ascii="Leelawadee UI" w:eastAsia="Leelawadee UI" w:hAnsi="Leelawadee UI" w:cs="Leelawadee UI"/>
          <w:w w:val="132"/>
          <w:sz w:val="18"/>
          <w:szCs w:val="18"/>
        </w:rPr>
        <w:t>ະ</w:t>
      </w:r>
      <w:proofErr w:type="spellEnd"/>
      <w:r w:rsidRPr="00E200AE">
        <w:rPr>
          <w:rFonts w:ascii="Leelawadee UI" w:eastAsia="Leelawadee UI" w:hAnsi="Leelawadee UI" w:cs="Leelawadee UI"/>
          <w:spacing w:val="4"/>
          <w:sz w:val="18"/>
          <w:szCs w:val="18"/>
        </w:rPr>
        <w:t xml:space="preserve"> </w:t>
      </w:r>
      <w:proofErr w:type="spellStart"/>
      <w:r w:rsidRPr="00E200AE">
        <w:rPr>
          <w:rFonts w:ascii="Leelawadee UI" w:eastAsia="Leelawadee UI" w:hAnsi="Leelawadee UI" w:cs="Leelawadee UI"/>
          <w:w w:val="79"/>
          <w:sz w:val="18"/>
          <w:szCs w:val="18"/>
        </w:rPr>
        <w:t>ພ</w:t>
      </w:r>
      <w:r w:rsidRPr="00E200AE">
        <w:rPr>
          <w:rFonts w:ascii="Leelawadee UI" w:eastAsia="Leelawadee UI" w:hAnsi="Leelawadee UI" w:cs="Leelawadee UI"/>
          <w:spacing w:val="-1"/>
          <w:w w:val="89"/>
          <w:sz w:val="18"/>
          <w:szCs w:val="18"/>
        </w:rPr>
        <w:t>ນ</w:t>
      </w:r>
      <w:r w:rsidRPr="00E200AE">
        <w:rPr>
          <w:rFonts w:ascii="Leelawadee UI" w:eastAsia="Leelawadee UI" w:hAnsi="Leelawadee UI" w:cs="Leelawadee UI"/>
          <w:spacing w:val="-1"/>
          <w:w w:val="99"/>
          <w:sz w:val="18"/>
          <w:szCs w:val="18"/>
        </w:rPr>
        <w:t>ຖ</w:t>
      </w:r>
      <w:r w:rsidRPr="00E200AE">
        <w:rPr>
          <w:rFonts w:ascii="Leelawadee UI" w:eastAsia="Leelawadee UI" w:hAnsi="Leelawadee UI" w:cs="Leelawadee UI"/>
          <w:spacing w:val="2"/>
          <w:w w:val="82"/>
          <w:sz w:val="18"/>
          <w:szCs w:val="18"/>
        </w:rPr>
        <w:t>າ</w:t>
      </w:r>
      <w:r w:rsidRPr="00E200AE">
        <w:rPr>
          <w:rFonts w:ascii="Leelawadee UI" w:eastAsia="Leelawadee UI" w:hAnsi="Leelawadee UI" w:cs="Leelawadee UI"/>
          <w:spacing w:val="-1"/>
          <w:w w:val="89"/>
          <w:sz w:val="18"/>
          <w:szCs w:val="18"/>
        </w:rPr>
        <w:t>ນ</w:t>
      </w:r>
      <w:r w:rsidRPr="00E200AE">
        <w:rPr>
          <w:rFonts w:ascii="Leelawadee UI" w:eastAsia="Leelawadee UI" w:hAnsi="Leelawadee UI" w:cs="Leelawadee UI"/>
          <w:spacing w:val="-1"/>
          <w:w w:val="94"/>
          <w:sz w:val="18"/>
          <w:szCs w:val="18"/>
        </w:rPr>
        <w:t>ຂ</w:t>
      </w:r>
      <w:r w:rsidRPr="00E200AE">
        <w:rPr>
          <w:rFonts w:ascii="Leelawadee UI" w:eastAsia="Leelawadee UI" w:hAnsi="Leelawadee UI" w:cs="Leelawadee UI"/>
          <w:spacing w:val="-1"/>
          <w:w w:val="95"/>
          <w:sz w:val="18"/>
          <w:szCs w:val="18"/>
        </w:rPr>
        <w:t>ອ</w:t>
      </w:r>
      <w:r w:rsidRPr="00E200AE">
        <w:rPr>
          <w:rFonts w:ascii="Leelawadee UI" w:eastAsia="Leelawadee UI" w:hAnsi="Leelawadee UI" w:cs="Leelawadee UI"/>
          <w:w w:val="80"/>
          <w:sz w:val="18"/>
          <w:szCs w:val="18"/>
        </w:rPr>
        <w:t>ງ</w:t>
      </w:r>
      <w:r w:rsidRPr="00E200AE">
        <w:rPr>
          <w:rFonts w:ascii="Leelawadee UI" w:eastAsia="Leelawadee UI" w:hAnsi="Leelawadee UI" w:cs="Leelawadee UI"/>
          <w:spacing w:val="2"/>
          <w:w w:val="92"/>
          <w:sz w:val="18"/>
          <w:szCs w:val="18"/>
        </w:rPr>
        <w:t>ຄ</w:t>
      </w:r>
      <w:r w:rsidRPr="00E200AE">
        <w:rPr>
          <w:rFonts w:ascii="Leelawadee UI" w:eastAsia="Leelawadee UI" w:hAnsi="Leelawadee UI" w:cs="Leelawadee UI"/>
          <w:w w:val="82"/>
          <w:sz w:val="18"/>
          <w:szCs w:val="18"/>
        </w:rPr>
        <w:t>າ</w:t>
      </w:r>
      <w:r w:rsidRPr="00E200AE">
        <w:rPr>
          <w:rFonts w:ascii="Leelawadee UI" w:eastAsia="Leelawadee UI" w:hAnsi="Leelawadee UI" w:cs="Leelawadee UI"/>
          <w:spacing w:val="2"/>
          <w:w w:val="94"/>
          <w:sz w:val="18"/>
          <w:szCs w:val="18"/>
        </w:rPr>
        <w:t>ຮ</w:t>
      </w:r>
      <w:r w:rsidRPr="00E200AE">
        <w:rPr>
          <w:rFonts w:ascii="Leelawadee UI" w:eastAsia="Leelawadee UI" w:hAnsi="Leelawadee UI" w:cs="Leelawadee UI"/>
          <w:spacing w:val="-1"/>
          <w:w w:val="95"/>
          <w:sz w:val="18"/>
          <w:szCs w:val="18"/>
        </w:rPr>
        <w:t>ອ</w:t>
      </w:r>
      <w:r w:rsidRPr="00E200AE">
        <w:rPr>
          <w:rFonts w:ascii="Leelawadee UI" w:eastAsia="Leelawadee UI" w:hAnsi="Leelawadee UI" w:cs="Leelawadee UI"/>
          <w:w w:val="80"/>
          <w:sz w:val="18"/>
          <w:szCs w:val="18"/>
        </w:rPr>
        <w:t>ງ</w:t>
      </w:r>
      <w:r w:rsidRPr="00E200AE">
        <w:rPr>
          <w:rFonts w:ascii="Leelawadee UI" w:eastAsia="Leelawadee UI" w:hAnsi="Leelawadee UI" w:cs="Leelawadee UI"/>
          <w:spacing w:val="-1"/>
          <w:w w:val="98"/>
          <w:sz w:val="18"/>
          <w:szCs w:val="18"/>
        </w:rPr>
        <w:t>ທ</w:t>
      </w:r>
      <w:r w:rsidRPr="00E200AE">
        <w:rPr>
          <w:rFonts w:ascii="Leelawadee UI" w:eastAsia="Leelawadee UI" w:hAnsi="Leelawadee UI" w:cs="Leelawadee UI"/>
          <w:w w:val="91"/>
          <w:sz w:val="18"/>
          <w:szCs w:val="18"/>
        </w:rPr>
        <w:t>ກກ</w:t>
      </w:r>
      <w:r w:rsidRPr="00E200AE">
        <w:rPr>
          <w:rFonts w:ascii="Leelawadee UI" w:eastAsia="Leelawadee UI" w:hAnsi="Leelawadee UI" w:cs="Leelawadee UI"/>
          <w:w w:val="82"/>
          <w:sz w:val="18"/>
          <w:szCs w:val="18"/>
        </w:rPr>
        <w:t>າ</w:t>
      </w:r>
      <w:r w:rsidRPr="00E200AE">
        <w:rPr>
          <w:rFonts w:ascii="Leelawadee UI" w:eastAsia="Leelawadee UI" w:hAnsi="Leelawadee UI" w:cs="Leelawadee UI"/>
          <w:spacing w:val="-1"/>
          <w:w w:val="89"/>
          <w:sz w:val="18"/>
          <w:szCs w:val="18"/>
        </w:rPr>
        <w:t>ນ</w:t>
      </w:r>
      <w:r w:rsidRPr="00E200AE">
        <w:rPr>
          <w:rFonts w:ascii="Leelawadee UI" w:eastAsia="Leelawadee UI" w:hAnsi="Leelawadee UI" w:cs="Leelawadee UI"/>
          <w:spacing w:val="-1"/>
          <w:w w:val="96"/>
          <w:sz w:val="18"/>
          <w:szCs w:val="18"/>
        </w:rPr>
        <w:t>ຈ</w:t>
      </w:r>
      <w:r w:rsidRPr="00E200AE">
        <w:rPr>
          <w:rFonts w:ascii="Leelawadee UI" w:eastAsia="Leelawadee UI" w:hAnsi="Leelawadee UI" w:cs="Leelawadee UI"/>
          <w:w w:val="82"/>
          <w:sz w:val="18"/>
          <w:szCs w:val="18"/>
        </w:rPr>
        <w:t>າ</w:t>
      </w:r>
      <w:r w:rsidRPr="00E200AE">
        <w:rPr>
          <w:rFonts w:ascii="Leelawadee UI" w:eastAsia="Leelawadee UI" w:hAnsi="Leelawadee UI" w:cs="Leelawadee UI"/>
          <w:spacing w:val="2"/>
          <w:w w:val="76"/>
          <w:sz w:val="18"/>
          <w:szCs w:val="18"/>
        </w:rPr>
        <w:t>ແ</w:t>
      </w:r>
      <w:r w:rsidRPr="00E200AE">
        <w:rPr>
          <w:rFonts w:ascii="Leelawadee UI" w:eastAsia="Leelawadee UI" w:hAnsi="Leelawadee UI" w:cs="Leelawadee UI"/>
          <w:spacing w:val="-1"/>
          <w:w w:val="89"/>
          <w:sz w:val="18"/>
          <w:szCs w:val="18"/>
        </w:rPr>
        <w:t>ນ</w:t>
      </w:r>
      <w:r w:rsidRPr="00E200AE">
        <w:rPr>
          <w:rFonts w:ascii="Leelawadee UI" w:eastAsia="Leelawadee UI" w:hAnsi="Leelawadee UI" w:cs="Leelawadee UI"/>
          <w:w w:val="91"/>
          <w:sz w:val="18"/>
          <w:szCs w:val="18"/>
        </w:rPr>
        <w:t>ກ</w:t>
      </w:r>
      <w:r w:rsidRPr="00E200AE">
        <w:rPr>
          <w:rFonts w:ascii="Leelawadee UI" w:eastAsia="Leelawadee UI" w:hAnsi="Leelawadee UI" w:cs="Leelawadee UI"/>
          <w:spacing w:val="-1"/>
          <w:w w:val="90"/>
          <w:sz w:val="18"/>
          <w:szCs w:val="18"/>
        </w:rPr>
        <w:t>ປ</w:t>
      </w:r>
      <w:r w:rsidRPr="00E200AE">
        <w:rPr>
          <w:rFonts w:ascii="Leelawadee UI" w:eastAsia="Leelawadee UI" w:hAnsi="Leelawadee UI" w:cs="Leelawadee UI"/>
          <w:w w:val="132"/>
          <w:sz w:val="18"/>
          <w:szCs w:val="18"/>
        </w:rPr>
        <w:t>ະ</w:t>
      </w:r>
      <w:r w:rsidRPr="00E200AE">
        <w:rPr>
          <w:rFonts w:ascii="Leelawadee UI" w:eastAsia="Leelawadee UI" w:hAnsi="Leelawadee UI" w:cs="Leelawadee UI"/>
          <w:spacing w:val="2"/>
          <w:w w:val="79"/>
          <w:sz w:val="18"/>
          <w:szCs w:val="18"/>
        </w:rPr>
        <w:t>ຕ</w:t>
      </w:r>
      <w:r w:rsidRPr="00E200AE">
        <w:rPr>
          <w:rFonts w:ascii="Leelawadee UI" w:eastAsia="Leelawadee UI" w:hAnsi="Leelawadee UI" w:cs="Leelawadee UI"/>
          <w:spacing w:val="-1"/>
          <w:w w:val="90"/>
          <w:sz w:val="18"/>
          <w:szCs w:val="18"/>
        </w:rPr>
        <w:t>ບ</w:t>
      </w:r>
      <w:r w:rsidRPr="00E200AE">
        <w:rPr>
          <w:rFonts w:ascii="Leelawadee UI" w:eastAsia="Leelawadee UI" w:hAnsi="Leelawadee UI" w:cs="Leelawadee UI"/>
          <w:spacing w:val="-1"/>
          <w:w w:val="92"/>
          <w:sz w:val="18"/>
          <w:szCs w:val="18"/>
        </w:rPr>
        <w:t>ດ</w:t>
      </w:r>
      <w:r w:rsidRPr="00E200AE">
        <w:rPr>
          <w:rFonts w:ascii="Leelawadee UI" w:eastAsia="Leelawadee UI" w:hAnsi="Leelawadee UI" w:cs="Leelawadee UI"/>
          <w:w w:val="98"/>
          <w:sz w:val="18"/>
          <w:szCs w:val="18"/>
        </w:rPr>
        <w:t>ທ</w:t>
      </w:r>
      <w:r w:rsidRPr="00E200AE">
        <w:rPr>
          <w:rFonts w:ascii="Leelawadee UI" w:eastAsia="Leelawadee UI" w:hAnsi="Leelawadee UI" w:cs="Leelawadee UI"/>
          <w:w w:val="91"/>
          <w:sz w:val="18"/>
          <w:szCs w:val="18"/>
        </w:rPr>
        <w:t>ກ</w:t>
      </w:r>
      <w:r w:rsidRPr="00E200AE">
        <w:rPr>
          <w:rFonts w:ascii="Leelawadee UI" w:eastAsia="Leelawadee UI" w:hAnsi="Leelawadee UI" w:cs="Leelawadee UI"/>
          <w:spacing w:val="2"/>
          <w:w w:val="82"/>
          <w:sz w:val="18"/>
          <w:szCs w:val="18"/>
        </w:rPr>
        <w:t>າ</w:t>
      </w:r>
      <w:r w:rsidRPr="00E200AE">
        <w:rPr>
          <w:rFonts w:ascii="Leelawadee UI" w:eastAsia="Leelawadee UI" w:hAnsi="Leelawadee UI" w:cs="Leelawadee UI"/>
          <w:spacing w:val="-1"/>
          <w:w w:val="95"/>
          <w:sz w:val="18"/>
          <w:szCs w:val="18"/>
        </w:rPr>
        <w:t>ວອ</w:t>
      </w:r>
      <w:r w:rsidRPr="00E200AE">
        <w:rPr>
          <w:rFonts w:ascii="Leelawadee UI" w:eastAsia="Leelawadee UI" w:hAnsi="Leelawadee UI" w:cs="Leelawadee UI"/>
          <w:w w:val="82"/>
          <w:sz w:val="18"/>
          <w:szCs w:val="18"/>
        </w:rPr>
        <w:t>າ</w:t>
      </w:r>
      <w:r w:rsidRPr="00E200AE">
        <w:rPr>
          <w:rFonts w:ascii="Leelawadee UI" w:eastAsia="Leelawadee UI" w:hAnsi="Leelawadee UI" w:cs="Leelawadee UI"/>
          <w:w w:val="80"/>
          <w:sz w:val="18"/>
          <w:szCs w:val="18"/>
        </w:rPr>
        <w:t>ງ</w:t>
      </w:r>
      <w:proofErr w:type="spellEnd"/>
      <w:r w:rsidRPr="00E200AE">
        <w:rPr>
          <w:rFonts w:ascii="Leelawadee UI" w:eastAsia="Leelawadee UI" w:hAnsi="Leelawadee UI" w:cs="Leelawadee UI"/>
          <w:spacing w:val="4"/>
          <w:sz w:val="18"/>
          <w:szCs w:val="18"/>
        </w:rPr>
        <w:t xml:space="preserve"> </w:t>
      </w:r>
      <w:r w:rsidRPr="00E200AE">
        <w:rPr>
          <w:spacing w:val="3"/>
          <w:w w:val="91"/>
          <w:sz w:val="18"/>
          <w:szCs w:val="18"/>
        </w:rPr>
        <w:t>(</w:t>
      </w:r>
      <w:proofErr w:type="spellStart"/>
      <w:r w:rsidRPr="00E200AE">
        <w:rPr>
          <w:rFonts w:ascii="Leelawadee UI" w:eastAsia="Leelawadee UI" w:hAnsi="Leelawadee UI" w:cs="Leelawadee UI"/>
          <w:w w:val="91"/>
          <w:sz w:val="18"/>
          <w:szCs w:val="18"/>
        </w:rPr>
        <w:t>ເ</w:t>
      </w:r>
      <w:r w:rsidRPr="00E200AE">
        <w:rPr>
          <w:rFonts w:ascii="Leelawadee UI" w:eastAsia="Leelawadee UI" w:hAnsi="Leelawadee UI" w:cs="Leelawadee UI"/>
          <w:spacing w:val="-1"/>
          <w:w w:val="91"/>
          <w:sz w:val="18"/>
          <w:szCs w:val="18"/>
        </w:rPr>
        <w:t>ຊອຊ</w:t>
      </w:r>
      <w:r w:rsidRPr="00E200AE">
        <w:rPr>
          <w:rFonts w:ascii="Leelawadee UI" w:eastAsia="Leelawadee UI" w:hAnsi="Leelawadee UI" w:cs="Leelawadee UI"/>
          <w:w w:val="91"/>
          <w:sz w:val="18"/>
          <w:szCs w:val="18"/>
        </w:rPr>
        <w:t>າ</w:t>
      </w:r>
      <w:r w:rsidRPr="00E200AE">
        <w:rPr>
          <w:rFonts w:ascii="Leelawadee UI" w:eastAsia="Leelawadee UI" w:hAnsi="Leelawadee UI" w:cs="Leelawadee UI"/>
          <w:spacing w:val="-1"/>
          <w:w w:val="91"/>
          <w:sz w:val="18"/>
          <w:szCs w:val="18"/>
        </w:rPr>
        <w:t>ດ</w:t>
      </w:r>
      <w:proofErr w:type="spellEnd"/>
      <w:r w:rsidRPr="00E200AE">
        <w:rPr>
          <w:w w:val="91"/>
          <w:sz w:val="18"/>
          <w:szCs w:val="18"/>
        </w:rPr>
        <w:t>,</w:t>
      </w:r>
      <w:r w:rsidRPr="00E200AE">
        <w:rPr>
          <w:spacing w:val="35"/>
          <w:w w:val="91"/>
          <w:sz w:val="18"/>
          <w:szCs w:val="18"/>
        </w:rPr>
        <w:t xml:space="preserve"> </w:t>
      </w:r>
      <w:proofErr w:type="spellStart"/>
      <w:r w:rsidRPr="00E200AE">
        <w:rPr>
          <w:rFonts w:ascii="Leelawadee UI" w:eastAsia="Leelawadee UI" w:hAnsi="Leelawadee UI" w:cs="Leelawadee UI"/>
          <w:spacing w:val="-1"/>
          <w:w w:val="91"/>
          <w:sz w:val="18"/>
          <w:szCs w:val="18"/>
        </w:rPr>
        <w:t>ສ</w:t>
      </w:r>
      <w:r w:rsidRPr="00E200AE">
        <w:rPr>
          <w:rFonts w:ascii="Leelawadee UI" w:eastAsia="Leelawadee UI" w:hAnsi="Leelawadee UI" w:cs="Leelawadee UI"/>
          <w:w w:val="91"/>
          <w:sz w:val="18"/>
          <w:szCs w:val="18"/>
        </w:rPr>
        <w:t>ຜ</w:t>
      </w:r>
      <w:r w:rsidRPr="00E200AE">
        <w:rPr>
          <w:rFonts w:ascii="Leelawadee UI" w:eastAsia="Leelawadee UI" w:hAnsi="Leelawadee UI" w:cs="Leelawadee UI"/>
          <w:spacing w:val="-1"/>
          <w:w w:val="91"/>
          <w:sz w:val="18"/>
          <w:szCs w:val="18"/>
        </w:rPr>
        <w:t>ວ</w:t>
      </w:r>
      <w:proofErr w:type="spellEnd"/>
      <w:r w:rsidRPr="00E200AE">
        <w:rPr>
          <w:w w:val="91"/>
          <w:sz w:val="18"/>
          <w:szCs w:val="18"/>
        </w:rPr>
        <w:t>,</w:t>
      </w:r>
      <w:r w:rsidRPr="00E200AE">
        <w:rPr>
          <w:spacing w:val="15"/>
          <w:w w:val="91"/>
          <w:sz w:val="18"/>
          <w:szCs w:val="18"/>
        </w:rPr>
        <w:t xml:space="preserve"> </w:t>
      </w:r>
      <w:proofErr w:type="spellStart"/>
      <w:r w:rsidRPr="00E200AE">
        <w:rPr>
          <w:rFonts w:ascii="Leelawadee UI" w:eastAsia="Leelawadee UI" w:hAnsi="Leelawadee UI" w:cs="Leelawadee UI"/>
          <w:spacing w:val="-1"/>
          <w:w w:val="91"/>
          <w:sz w:val="18"/>
          <w:szCs w:val="18"/>
        </w:rPr>
        <w:t>ຊ</w:t>
      </w:r>
      <w:r w:rsidRPr="00E200AE">
        <w:rPr>
          <w:rFonts w:ascii="Leelawadee UI" w:eastAsia="Leelawadee UI" w:hAnsi="Leelawadee UI" w:cs="Leelawadee UI"/>
          <w:spacing w:val="2"/>
          <w:w w:val="91"/>
          <w:sz w:val="18"/>
          <w:szCs w:val="18"/>
        </w:rPr>
        <w:t>າ</w:t>
      </w:r>
      <w:r w:rsidRPr="00E200AE">
        <w:rPr>
          <w:rFonts w:ascii="Leelawadee UI" w:eastAsia="Leelawadee UI" w:hAnsi="Leelawadee UI" w:cs="Leelawadee UI"/>
          <w:spacing w:val="-1"/>
          <w:w w:val="91"/>
          <w:sz w:val="18"/>
          <w:szCs w:val="18"/>
        </w:rPr>
        <w:t>ດ</w:t>
      </w:r>
      <w:r w:rsidRPr="00E200AE">
        <w:rPr>
          <w:rFonts w:ascii="Leelawadee UI" w:eastAsia="Leelawadee UI" w:hAnsi="Leelawadee UI" w:cs="Leelawadee UI"/>
          <w:w w:val="91"/>
          <w:sz w:val="18"/>
          <w:szCs w:val="18"/>
        </w:rPr>
        <w:t>ກາເ</w:t>
      </w:r>
      <w:r w:rsidRPr="00E200AE">
        <w:rPr>
          <w:rFonts w:ascii="Leelawadee UI" w:eastAsia="Leelawadee UI" w:hAnsi="Leelawadee UI" w:cs="Leelawadee UI"/>
          <w:spacing w:val="-1"/>
          <w:w w:val="91"/>
          <w:sz w:val="18"/>
          <w:szCs w:val="18"/>
        </w:rPr>
        <w:t>ນ</w:t>
      </w:r>
      <w:r w:rsidRPr="00E200AE">
        <w:rPr>
          <w:rFonts w:ascii="Leelawadee UI" w:eastAsia="Leelawadee UI" w:hAnsi="Leelawadee UI" w:cs="Leelawadee UI"/>
          <w:w w:val="91"/>
          <w:sz w:val="18"/>
          <w:szCs w:val="18"/>
        </w:rPr>
        <w:t>ດ</w:t>
      </w:r>
      <w:proofErr w:type="spellEnd"/>
      <w:r w:rsidRPr="00E200AE">
        <w:rPr>
          <w:rFonts w:ascii="Leelawadee UI" w:eastAsia="Leelawadee UI" w:hAnsi="Leelawadee UI" w:cs="Leelawadee UI"/>
          <w:spacing w:val="-4"/>
          <w:w w:val="91"/>
          <w:sz w:val="18"/>
          <w:szCs w:val="18"/>
        </w:rPr>
        <w:t xml:space="preserve"> </w:t>
      </w:r>
      <w:r w:rsidRPr="00E200AE">
        <w:rPr>
          <w:rFonts w:ascii="Leelawadee UI" w:eastAsia="Leelawadee UI" w:hAnsi="Leelawadee UI" w:cs="Leelawadee UI"/>
          <w:sz w:val="18"/>
          <w:szCs w:val="18"/>
        </w:rPr>
        <w:t>ຫ</w:t>
      </w:r>
      <w:r w:rsidRPr="00E200AE">
        <w:rPr>
          <w:rFonts w:ascii="Leelawadee UI" w:eastAsia="Leelawadee UI" w:hAnsi="Leelawadee UI" w:cs="Leelawadee UI"/>
          <w:sz w:val="18"/>
          <w:szCs w:val="18"/>
        </w:rPr>
        <w:t xml:space="preserve"> </w:t>
      </w:r>
      <w:proofErr w:type="spellStart"/>
      <w:r w:rsidRPr="00E200AE">
        <w:rPr>
          <w:rFonts w:ascii="Leelawadee UI" w:eastAsia="Leelawadee UI" w:hAnsi="Leelawadee UI" w:cs="Leelawadee UI"/>
          <w:w w:val="85"/>
          <w:sz w:val="18"/>
          <w:szCs w:val="18"/>
        </w:rPr>
        <w:t>ພາ</w:t>
      </w:r>
      <w:r w:rsidRPr="00E200AE">
        <w:rPr>
          <w:rFonts w:ascii="Leelawadee UI" w:eastAsia="Leelawadee UI" w:hAnsi="Leelawadee UI" w:cs="Leelawadee UI"/>
          <w:spacing w:val="-1"/>
          <w:w w:val="85"/>
          <w:sz w:val="18"/>
          <w:szCs w:val="18"/>
        </w:rPr>
        <w:t>ສ</w:t>
      </w:r>
      <w:r w:rsidRPr="00E200AE">
        <w:rPr>
          <w:rFonts w:ascii="Leelawadee UI" w:eastAsia="Leelawadee UI" w:hAnsi="Leelawadee UI" w:cs="Leelawadee UI"/>
          <w:w w:val="82"/>
          <w:sz w:val="18"/>
          <w:szCs w:val="18"/>
        </w:rPr>
        <w:t>າ</w:t>
      </w:r>
      <w:proofErr w:type="spellEnd"/>
      <w:r w:rsidRPr="00E200AE">
        <w:rPr>
          <w:spacing w:val="2"/>
          <w:sz w:val="18"/>
          <w:szCs w:val="18"/>
        </w:rPr>
        <w:t>);</w:t>
      </w:r>
    </w:p>
    <w:p w:rsidR="009C59E0" w:rsidRPr="00E200AE" w:rsidRDefault="009C59E0">
      <w:pPr>
        <w:spacing w:before="5" w:line="140" w:lineRule="exact"/>
        <w:rPr>
          <w:sz w:val="14"/>
          <w:szCs w:val="14"/>
        </w:rPr>
      </w:pPr>
    </w:p>
    <w:p w:rsidR="009C59E0" w:rsidRPr="00E200AE" w:rsidRDefault="00E200AE">
      <w:pPr>
        <w:ind w:left="820"/>
        <w:rPr>
          <w:sz w:val="18"/>
          <w:szCs w:val="18"/>
        </w:rPr>
      </w:pPr>
      <w:r w:rsidRPr="00E200AE">
        <w:rPr>
          <w:rFonts w:ascii="Arial" w:eastAsia="Arial" w:hAnsi="Arial" w:cs="Arial"/>
          <w:spacing w:val="1"/>
          <w:sz w:val="18"/>
          <w:szCs w:val="18"/>
        </w:rPr>
        <w:t>d</w:t>
      </w:r>
      <w:r w:rsidRPr="00E200AE">
        <w:rPr>
          <w:rFonts w:ascii="Arial" w:eastAsia="Arial" w:hAnsi="Arial" w:cs="Arial"/>
          <w:sz w:val="18"/>
          <w:szCs w:val="18"/>
        </w:rPr>
        <w:t xml:space="preserve">.   </w:t>
      </w:r>
      <w:r w:rsidRPr="00E200AE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proofErr w:type="spellStart"/>
      <w:r w:rsidRPr="00E200AE">
        <w:rPr>
          <w:rFonts w:ascii="Leelawadee UI" w:eastAsia="Leelawadee UI" w:hAnsi="Leelawadee UI" w:cs="Leelawadee UI"/>
          <w:spacing w:val="-1"/>
          <w:w w:val="87"/>
          <w:sz w:val="18"/>
          <w:szCs w:val="18"/>
        </w:rPr>
        <w:t>ໜ</w:t>
      </w:r>
      <w:r w:rsidRPr="00E200AE">
        <w:rPr>
          <w:rFonts w:ascii="Leelawadee UI" w:eastAsia="Leelawadee UI" w:hAnsi="Leelawadee UI" w:cs="Leelawadee UI"/>
          <w:w w:val="87"/>
          <w:sz w:val="18"/>
          <w:szCs w:val="18"/>
        </w:rPr>
        <w:t>ງ</w:t>
      </w:r>
      <w:r w:rsidRPr="00E200AE">
        <w:rPr>
          <w:rFonts w:ascii="Leelawadee UI" w:eastAsia="Leelawadee UI" w:hAnsi="Leelawadee UI" w:cs="Leelawadee UI"/>
          <w:spacing w:val="-1"/>
          <w:w w:val="87"/>
          <w:sz w:val="18"/>
          <w:szCs w:val="18"/>
        </w:rPr>
        <w:t>ສຕອ</w:t>
      </w:r>
      <w:r w:rsidRPr="00E200AE">
        <w:rPr>
          <w:rFonts w:ascii="Leelawadee UI" w:eastAsia="Leelawadee UI" w:hAnsi="Leelawadee UI" w:cs="Leelawadee UI"/>
          <w:w w:val="87"/>
          <w:sz w:val="18"/>
          <w:szCs w:val="18"/>
        </w:rPr>
        <w:t>ງ</w:t>
      </w:r>
      <w:r w:rsidRPr="00E200AE">
        <w:rPr>
          <w:rFonts w:ascii="Leelawadee UI" w:eastAsia="Leelawadee UI" w:hAnsi="Leelawadee UI" w:cs="Leelawadee UI"/>
          <w:spacing w:val="-1"/>
          <w:w w:val="87"/>
          <w:sz w:val="18"/>
          <w:szCs w:val="18"/>
        </w:rPr>
        <w:t>ມ</w:t>
      </w:r>
      <w:r w:rsidRPr="00E200AE">
        <w:rPr>
          <w:rFonts w:ascii="Leelawadee UI" w:eastAsia="Leelawadee UI" w:hAnsi="Leelawadee UI" w:cs="Leelawadee UI"/>
          <w:spacing w:val="3"/>
          <w:w w:val="87"/>
          <w:sz w:val="18"/>
          <w:szCs w:val="18"/>
        </w:rPr>
        <w:t>ກ</w:t>
      </w:r>
      <w:r w:rsidRPr="00E200AE">
        <w:rPr>
          <w:rFonts w:ascii="Leelawadee UI" w:eastAsia="Leelawadee UI" w:hAnsi="Leelawadee UI" w:cs="Leelawadee UI"/>
          <w:w w:val="87"/>
          <w:sz w:val="18"/>
          <w:szCs w:val="18"/>
        </w:rPr>
        <w:t>າ</w:t>
      </w:r>
      <w:r w:rsidRPr="00E200AE">
        <w:rPr>
          <w:rFonts w:ascii="Leelawadee UI" w:eastAsia="Leelawadee UI" w:hAnsi="Leelawadee UI" w:cs="Leelawadee UI"/>
          <w:spacing w:val="-1"/>
          <w:w w:val="87"/>
          <w:sz w:val="18"/>
          <w:szCs w:val="18"/>
        </w:rPr>
        <w:t>ນລ</w:t>
      </w:r>
      <w:r w:rsidRPr="00E200AE">
        <w:rPr>
          <w:rFonts w:ascii="Leelawadee UI" w:eastAsia="Leelawadee UI" w:hAnsi="Leelawadee UI" w:cs="Leelawadee UI"/>
          <w:w w:val="87"/>
          <w:sz w:val="18"/>
          <w:szCs w:val="18"/>
        </w:rPr>
        <w:t>ງ</w:t>
      </w:r>
      <w:r w:rsidRPr="00E200AE">
        <w:rPr>
          <w:rFonts w:ascii="Leelawadee UI" w:eastAsia="Leelawadee UI" w:hAnsi="Leelawadee UI" w:cs="Leelawadee UI"/>
          <w:spacing w:val="2"/>
          <w:w w:val="87"/>
          <w:sz w:val="18"/>
          <w:szCs w:val="18"/>
        </w:rPr>
        <w:t>ລ</w:t>
      </w:r>
      <w:r w:rsidRPr="00E200AE">
        <w:rPr>
          <w:rFonts w:ascii="Leelawadee UI" w:eastAsia="Leelawadee UI" w:hAnsi="Leelawadee UI" w:cs="Leelawadee UI"/>
          <w:w w:val="87"/>
          <w:sz w:val="18"/>
          <w:szCs w:val="18"/>
        </w:rPr>
        <w:t>າ</w:t>
      </w:r>
      <w:r w:rsidRPr="00E200AE">
        <w:rPr>
          <w:rFonts w:ascii="Leelawadee UI" w:eastAsia="Leelawadee UI" w:hAnsi="Leelawadee UI" w:cs="Leelawadee UI"/>
          <w:spacing w:val="-1"/>
          <w:w w:val="87"/>
          <w:sz w:val="18"/>
          <w:szCs w:val="18"/>
        </w:rPr>
        <w:t>ຍ</w:t>
      </w:r>
      <w:r w:rsidRPr="00E200AE">
        <w:rPr>
          <w:rFonts w:ascii="Leelawadee UI" w:eastAsia="Leelawadee UI" w:hAnsi="Leelawadee UI" w:cs="Leelawadee UI"/>
          <w:w w:val="87"/>
          <w:sz w:val="18"/>
          <w:szCs w:val="18"/>
        </w:rPr>
        <w:t>ເ</w:t>
      </w:r>
      <w:r w:rsidRPr="00E200AE">
        <w:rPr>
          <w:rFonts w:ascii="Leelawadee UI" w:eastAsia="Leelawadee UI" w:hAnsi="Leelawadee UI" w:cs="Leelawadee UI"/>
          <w:spacing w:val="2"/>
          <w:w w:val="87"/>
          <w:sz w:val="18"/>
          <w:szCs w:val="18"/>
        </w:rPr>
        <w:t>ຊ</w:t>
      </w:r>
      <w:r w:rsidRPr="00E200AE">
        <w:rPr>
          <w:rFonts w:ascii="Leelawadee UI" w:eastAsia="Leelawadee UI" w:hAnsi="Leelawadee UI" w:cs="Leelawadee UI"/>
          <w:w w:val="87"/>
          <w:sz w:val="18"/>
          <w:szCs w:val="18"/>
        </w:rPr>
        <w:t>ນ</w:t>
      </w:r>
      <w:proofErr w:type="spellEnd"/>
      <w:r w:rsidRPr="00E200AE">
        <w:rPr>
          <w:rFonts w:ascii="Leelawadee UI" w:eastAsia="Leelawadee UI" w:hAnsi="Leelawadee UI" w:cs="Leelawadee UI"/>
          <w:spacing w:val="23"/>
          <w:w w:val="87"/>
          <w:sz w:val="18"/>
          <w:szCs w:val="18"/>
        </w:rPr>
        <w:t xml:space="preserve"> </w:t>
      </w:r>
      <w:proofErr w:type="spellStart"/>
      <w:r w:rsidRPr="00E200AE">
        <w:rPr>
          <w:rFonts w:ascii="Leelawadee UI" w:eastAsia="Leelawadee UI" w:hAnsi="Leelawadee UI" w:cs="Leelawadee UI"/>
          <w:w w:val="85"/>
          <w:sz w:val="18"/>
          <w:szCs w:val="18"/>
        </w:rPr>
        <w:t>ແ</w:t>
      </w:r>
      <w:r w:rsidRPr="00E200AE">
        <w:rPr>
          <w:rFonts w:ascii="Leelawadee UI" w:eastAsia="Leelawadee UI" w:hAnsi="Leelawadee UI" w:cs="Leelawadee UI"/>
          <w:spacing w:val="-1"/>
          <w:w w:val="85"/>
          <w:sz w:val="18"/>
          <w:szCs w:val="18"/>
        </w:rPr>
        <w:t>ລ</w:t>
      </w:r>
      <w:r w:rsidRPr="00E200AE">
        <w:rPr>
          <w:rFonts w:ascii="Leelawadee UI" w:eastAsia="Leelawadee UI" w:hAnsi="Leelawadee UI" w:cs="Leelawadee UI"/>
          <w:w w:val="132"/>
          <w:sz w:val="18"/>
          <w:szCs w:val="18"/>
        </w:rPr>
        <w:t>ະ</w:t>
      </w:r>
      <w:proofErr w:type="spellEnd"/>
      <w:r w:rsidRPr="00E200AE">
        <w:rPr>
          <w:rFonts w:ascii="Leelawadee UI" w:eastAsia="Leelawadee UI" w:hAnsi="Leelawadee UI" w:cs="Leelawadee UI"/>
          <w:spacing w:val="4"/>
          <w:sz w:val="18"/>
          <w:szCs w:val="18"/>
        </w:rPr>
        <w:t xml:space="preserve"> </w:t>
      </w:r>
      <w:proofErr w:type="spellStart"/>
      <w:r w:rsidRPr="00E200AE">
        <w:rPr>
          <w:rFonts w:ascii="Leelawadee UI" w:eastAsia="Leelawadee UI" w:hAnsi="Leelawadee UI" w:cs="Leelawadee UI"/>
          <w:spacing w:val="-1"/>
          <w:w w:val="92"/>
          <w:sz w:val="18"/>
          <w:szCs w:val="18"/>
        </w:rPr>
        <w:t>ລ</w:t>
      </w:r>
      <w:r w:rsidRPr="00E200AE">
        <w:rPr>
          <w:rFonts w:ascii="Leelawadee UI" w:eastAsia="Leelawadee UI" w:hAnsi="Leelawadee UI" w:cs="Leelawadee UI"/>
          <w:w w:val="92"/>
          <w:sz w:val="18"/>
          <w:szCs w:val="18"/>
        </w:rPr>
        <w:t>ງ</w:t>
      </w:r>
      <w:r w:rsidRPr="00E200AE">
        <w:rPr>
          <w:rFonts w:ascii="Leelawadee UI" w:eastAsia="Leelawadee UI" w:hAnsi="Leelawadee UI" w:cs="Leelawadee UI"/>
          <w:spacing w:val="2"/>
          <w:w w:val="92"/>
          <w:sz w:val="18"/>
          <w:szCs w:val="18"/>
        </w:rPr>
        <w:t>ວ</w:t>
      </w:r>
      <w:r w:rsidRPr="00E200AE">
        <w:rPr>
          <w:rFonts w:ascii="Leelawadee UI" w:eastAsia="Leelawadee UI" w:hAnsi="Leelawadee UI" w:cs="Leelawadee UI"/>
          <w:spacing w:val="-1"/>
          <w:w w:val="92"/>
          <w:sz w:val="18"/>
          <w:szCs w:val="18"/>
        </w:rPr>
        <w:t>ນທໂ</w:t>
      </w:r>
      <w:r w:rsidRPr="00E200AE">
        <w:rPr>
          <w:rFonts w:ascii="Leelawadee UI" w:eastAsia="Leelawadee UI" w:hAnsi="Leelawadee UI" w:cs="Leelawadee UI"/>
          <w:spacing w:val="2"/>
          <w:w w:val="92"/>
          <w:sz w:val="18"/>
          <w:szCs w:val="18"/>
        </w:rPr>
        <w:t>ດ</w:t>
      </w:r>
      <w:r w:rsidRPr="00E200AE">
        <w:rPr>
          <w:rFonts w:ascii="Leelawadee UI" w:eastAsia="Leelawadee UI" w:hAnsi="Leelawadee UI" w:cs="Leelawadee UI"/>
          <w:spacing w:val="-1"/>
          <w:w w:val="92"/>
          <w:sz w:val="18"/>
          <w:szCs w:val="18"/>
        </w:rPr>
        <w:t>ຍບ</w:t>
      </w:r>
      <w:r w:rsidRPr="00E200AE">
        <w:rPr>
          <w:rFonts w:ascii="Leelawadee UI" w:eastAsia="Leelawadee UI" w:hAnsi="Leelawadee UI" w:cs="Leelawadee UI"/>
          <w:w w:val="92"/>
          <w:sz w:val="18"/>
          <w:szCs w:val="18"/>
        </w:rPr>
        <w:t>ກ</w:t>
      </w:r>
      <w:r w:rsidRPr="00E200AE">
        <w:rPr>
          <w:rFonts w:ascii="Leelawadee UI" w:eastAsia="Leelawadee UI" w:hAnsi="Leelawadee UI" w:cs="Leelawadee UI"/>
          <w:spacing w:val="2"/>
          <w:w w:val="92"/>
          <w:sz w:val="18"/>
          <w:szCs w:val="18"/>
        </w:rPr>
        <w:t>ຄ</w:t>
      </w:r>
      <w:r w:rsidRPr="00E200AE">
        <w:rPr>
          <w:rFonts w:ascii="Leelawadee UI" w:eastAsia="Leelawadee UI" w:hAnsi="Leelawadee UI" w:cs="Leelawadee UI"/>
          <w:spacing w:val="-1"/>
          <w:w w:val="92"/>
          <w:sz w:val="18"/>
          <w:szCs w:val="18"/>
        </w:rPr>
        <w:t>ນທຍ</w:t>
      </w:r>
      <w:r w:rsidRPr="00E200AE">
        <w:rPr>
          <w:rFonts w:ascii="Leelawadee UI" w:eastAsia="Leelawadee UI" w:hAnsi="Leelawadee UI" w:cs="Leelawadee UI"/>
          <w:spacing w:val="2"/>
          <w:w w:val="92"/>
          <w:sz w:val="18"/>
          <w:szCs w:val="18"/>
        </w:rPr>
        <w:t>ນ</w:t>
      </w:r>
      <w:r w:rsidRPr="00E200AE">
        <w:rPr>
          <w:rFonts w:ascii="Leelawadee UI" w:eastAsia="Leelawadee UI" w:hAnsi="Leelawadee UI" w:cs="Leelawadee UI"/>
          <w:spacing w:val="-1"/>
          <w:w w:val="92"/>
          <w:sz w:val="18"/>
          <w:szCs w:val="18"/>
        </w:rPr>
        <w:t>ຄ</w:t>
      </w:r>
      <w:r w:rsidRPr="00E200AE">
        <w:rPr>
          <w:rFonts w:ascii="Leelawadee UI" w:eastAsia="Leelawadee UI" w:hAnsi="Leelawadee UI" w:cs="Leelawadee UI"/>
          <w:w w:val="92"/>
          <w:sz w:val="18"/>
          <w:szCs w:val="18"/>
        </w:rPr>
        <w:t>າ</w:t>
      </w:r>
      <w:r w:rsidRPr="00E200AE">
        <w:rPr>
          <w:rFonts w:ascii="Leelawadee UI" w:eastAsia="Leelawadee UI" w:hAnsi="Leelawadee UI" w:cs="Leelawadee UI"/>
          <w:spacing w:val="2"/>
          <w:w w:val="92"/>
          <w:sz w:val="18"/>
          <w:szCs w:val="18"/>
        </w:rPr>
        <w:t>ຮ</w:t>
      </w:r>
      <w:r w:rsidRPr="00E200AE">
        <w:rPr>
          <w:rFonts w:ascii="Leelawadee UI" w:eastAsia="Leelawadee UI" w:hAnsi="Leelawadee UI" w:cs="Leelawadee UI"/>
          <w:spacing w:val="-1"/>
          <w:w w:val="92"/>
          <w:sz w:val="18"/>
          <w:szCs w:val="18"/>
        </w:rPr>
        <w:t>ອ</w:t>
      </w:r>
      <w:r w:rsidRPr="00E200AE">
        <w:rPr>
          <w:rFonts w:ascii="Leelawadee UI" w:eastAsia="Leelawadee UI" w:hAnsi="Leelawadee UI" w:cs="Leelawadee UI"/>
          <w:w w:val="92"/>
          <w:sz w:val="18"/>
          <w:szCs w:val="18"/>
        </w:rPr>
        <w:t>ງ</w:t>
      </w:r>
      <w:r w:rsidRPr="00E200AE">
        <w:rPr>
          <w:rFonts w:ascii="Leelawadee UI" w:eastAsia="Leelawadee UI" w:hAnsi="Leelawadee UI" w:cs="Leelawadee UI"/>
          <w:spacing w:val="-1"/>
          <w:w w:val="92"/>
          <w:sz w:val="18"/>
          <w:szCs w:val="18"/>
        </w:rPr>
        <w:t>ທ</w:t>
      </w:r>
      <w:r w:rsidRPr="00E200AE">
        <w:rPr>
          <w:rFonts w:ascii="Leelawadee UI" w:eastAsia="Leelawadee UI" w:hAnsi="Leelawadee UI" w:cs="Leelawadee UI"/>
          <w:w w:val="92"/>
          <w:sz w:val="18"/>
          <w:szCs w:val="18"/>
        </w:rPr>
        <w:t>ກ</w:t>
      </w:r>
      <w:proofErr w:type="spellEnd"/>
      <w:r w:rsidRPr="00E200AE">
        <w:rPr>
          <w:rFonts w:ascii="Leelawadee UI" w:eastAsia="Leelawadee UI" w:hAnsi="Leelawadee UI" w:cs="Leelawadee UI"/>
          <w:spacing w:val="16"/>
          <w:w w:val="92"/>
          <w:sz w:val="18"/>
          <w:szCs w:val="18"/>
        </w:rPr>
        <w:t xml:space="preserve"> </w:t>
      </w:r>
      <w:r w:rsidRPr="00E200AE">
        <w:rPr>
          <w:rFonts w:ascii="Leelawadee UI" w:eastAsia="Leelawadee UI" w:hAnsi="Leelawadee UI" w:cs="Leelawadee UI"/>
          <w:sz w:val="18"/>
          <w:szCs w:val="18"/>
        </w:rPr>
        <w:t>ຫ</w:t>
      </w:r>
      <w:r w:rsidRPr="00E200AE">
        <w:rPr>
          <w:rFonts w:ascii="Leelawadee UI" w:eastAsia="Leelawadee UI" w:hAnsi="Leelawadee UI" w:cs="Leelawadee UI"/>
          <w:sz w:val="18"/>
          <w:szCs w:val="18"/>
        </w:rPr>
        <w:t xml:space="preserve"> </w:t>
      </w:r>
      <w:proofErr w:type="spellStart"/>
      <w:r w:rsidRPr="00E200AE">
        <w:rPr>
          <w:rFonts w:ascii="Leelawadee UI" w:eastAsia="Leelawadee UI" w:hAnsi="Leelawadee UI" w:cs="Leelawadee UI"/>
          <w:spacing w:val="1"/>
          <w:w w:val="113"/>
          <w:sz w:val="18"/>
          <w:szCs w:val="18"/>
        </w:rPr>
        <w:t>ໂ</w:t>
      </w:r>
      <w:r w:rsidRPr="00E200AE">
        <w:rPr>
          <w:rFonts w:ascii="Leelawadee UI" w:eastAsia="Leelawadee UI" w:hAnsi="Leelawadee UI" w:cs="Leelawadee UI"/>
          <w:spacing w:val="2"/>
          <w:w w:val="92"/>
          <w:sz w:val="18"/>
          <w:szCs w:val="18"/>
        </w:rPr>
        <w:t>ດ</w:t>
      </w:r>
      <w:r w:rsidRPr="00E200AE">
        <w:rPr>
          <w:rFonts w:ascii="Leelawadee UI" w:eastAsia="Leelawadee UI" w:hAnsi="Leelawadee UI" w:cs="Leelawadee UI"/>
          <w:spacing w:val="-1"/>
          <w:w w:val="93"/>
          <w:sz w:val="18"/>
          <w:szCs w:val="18"/>
        </w:rPr>
        <w:t>ຍ</w:t>
      </w:r>
      <w:r w:rsidRPr="00E200AE">
        <w:rPr>
          <w:rFonts w:ascii="Leelawadee UI" w:eastAsia="Leelawadee UI" w:hAnsi="Leelawadee UI" w:cs="Leelawadee UI"/>
          <w:spacing w:val="-1"/>
          <w:w w:val="92"/>
          <w:sz w:val="18"/>
          <w:szCs w:val="18"/>
        </w:rPr>
        <w:t>ຄ</w:t>
      </w:r>
      <w:r w:rsidRPr="00E200AE">
        <w:rPr>
          <w:rFonts w:ascii="Leelawadee UI" w:eastAsia="Leelawadee UI" w:hAnsi="Leelawadee UI" w:cs="Leelawadee UI"/>
          <w:spacing w:val="-1"/>
          <w:w w:val="89"/>
          <w:sz w:val="18"/>
          <w:szCs w:val="18"/>
        </w:rPr>
        <w:t>ນ</w:t>
      </w:r>
      <w:r w:rsidRPr="00E200AE">
        <w:rPr>
          <w:rFonts w:ascii="Leelawadee UI" w:eastAsia="Leelawadee UI" w:hAnsi="Leelawadee UI" w:cs="Leelawadee UI"/>
          <w:spacing w:val="2"/>
          <w:w w:val="98"/>
          <w:sz w:val="18"/>
          <w:szCs w:val="18"/>
        </w:rPr>
        <w:t>ທ</w:t>
      </w:r>
      <w:r w:rsidRPr="00E200AE">
        <w:rPr>
          <w:rFonts w:ascii="Leelawadee UI" w:eastAsia="Leelawadee UI" w:hAnsi="Leelawadee UI" w:cs="Leelawadee UI"/>
          <w:spacing w:val="-1"/>
          <w:w w:val="95"/>
          <w:sz w:val="18"/>
          <w:szCs w:val="18"/>
        </w:rPr>
        <w:t>ມອ</w:t>
      </w:r>
      <w:r w:rsidRPr="00E200AE">
        <w:rPr>
          <w:rFonts w:ascii="Leelawadee UI" w:eastAsia="Leelawadee UI" w:hAnsi="Leelawadee UI" w:cs="Leelawadee UI"/>
          <w:w w:val="82"/>
          <w:sz w:val="18"/>
          <w:szCs w:val="18"/>
        </w:rPr>
        <w:t>າ</w:t>
      </w:r>
      <w:r w:rsidRPr="00E200AE">
        <w:rPr>
          <w:rFonts w:ascii="Leelawadee UI" w:eastAsia="Leelawadee UI" w:hAnsi="Leelawadee UI" w:cs="Leelawadee UI"/>
          <w:spacing w:val="2"/>
          <w:w w:val="89"/>
          <w:sz w:val="18"/>
          <w:szCs w:val="18"/>
        </w:rPr>
        <w:t>ນ</w:t>
      </w:r>
      <w:r w:rsidRPr="00E200AE">
        <w:rPr>
          <w:rFonts w:ascii="Leelawadee UI" w:eastAsia="Leelawadee UI" w:hAnsi="Leelawadee UI" w:cs="Leelawadee UI"/>
          <w:w w:val="82"/>
          <w:sz w:val="18"/>
          <w:szCs w:val="18"/>
        </w:rPr>
        <w:t>າ</w:t>
      </w:r>
      <w:r w:rsidRPr="00E200AE">
        <w:rPr>
          <w:rFonts w:ascii="Leelawadee UI" w:eastAsia="Leelawadee UI" w:hAnsi="Leelawadee UI" w:cs="Leelawadee UI"/>
          <w:spacing w:val="-1"/>
          <w:w w:val="92"/>
          <w:sz w:val="18"/>
          <w:szCs w:val="18"/>
        </w:rPr>
        <w:t>ດດ</w:t>
      </w:r>
      <w:r w:rsidRPr="00E200AE">
        <w:rPr>
          <w:rFonts w:ascii="Leelawadee UI" w:eastAsia="Leelawadee UI" w:hAnsi="Leelawadee UI" w:cs="Leelawadee UI"/>
          <w:w w:val="82"/>
          <w:sz w:val="18"/>
          <w:szCs w:val="18"/>
        </w:rPr>
        <w:t>າ</w:t>
      </w:r>
      <w:r w:rsidRPr="00E200AE">
        <w:rPr>
          <w:rFonts w:ascii="Leelawadee UI" w:eastAsia="Leelawadee UI" w:hAnsi="Leelawadee UI" w:cs="Leelawadee UI"/>
          <w:spacing w:val="2"/>
          <w:w w:val="79"/>
          <w:sz w:val="18"/>
          <w:szCs w:val="18"/>
        </w:rPr>
        <w:t>ເ</w:t>
      </w:r>
      <w:r w:rsidRPr="00E200AE">
        <w:rPr>
          <w:rFonts w:ascii="Leelawadee UI" w:eastAsia="Leelawadee UI" w:hAnsi="Leelawadee UI" w:cs="Leelawadee UI"/>
          <w:spacing w:val="-1"/>
          <w:w w:val="89"/>
          <w:sz w:val="18"/>
          <w:szCs w:val="18"/>
        </w:rPr>
        <w:t>ນນ</w:t>
      </w:r>
      <w:r w:rsidRPr="00E200AE">
        <w:rPr>
          <w:rFonts w:ascii="Leelawadee UI" w:eastAsia="Leelawadee UI" w:hAnsi="Leelawadee UI" w:cs="Leelawadee UI"/>
          <w:w w:val="91"/>
          <w:sz w:val="18"/>
          <w:szCs w:val="18"/>
        </w:rPr>
        <w:t>ກ</w:t>
      </w:r>
      <w:r w:rsidRPr="00E200AE">
        <w:rPr>
          <w:rFonts w:ascii="Leelawadee UI" w:eastAsia="Leelawadee UI" w:hAnsi="Leelawadee UI" w:cs="Leelawadee UI"/>
          <w:w w:val="82"/>
          <w:sz w:val="18"/>
          <w:szCs w:val="18"/>
        </w:rPr>
        <w:t>າ</w:t>
      </w:r>
      <w:r w:rsidRPr="00E200AE">
        <w:rPr>
          <w:rFonts w:ascii="Leelawadee UI" w:eastAsia="Leelawadee UI" w:hAnsi="Leelawadee UI" w:cs="Leelawadee UI"/>
          <w:spacing w:val="2"/>
          <w:w w:val="89"/>
          <w:sz w:val="18"/>
          <w:szCs w:val="18"/>
        </w:rPr>
        <w:t>ນ</w:t>
      </w:r>
      <w:r w:rsidRPr="00E200AE">
        <w:rPr>
          <w:rFonts w:ascii="Leelawadee UI" w:eastAsia="Leelawadee UI" w:hAnsi="Leelawadee UI" w:cs="Leelawadee UI"/>
          <w:spacing w:val="-1"/>
          <w:w w:val="79"/>
          <w:sz w:val="18"/>
          <w:szCs w:val="18"/>
        </w:rPr>
        <w:t>ຕ</w:t>
      </w:r>
      <w:r w:rsidRPr="00E200AE">
        <w:rPr>
          <w:rFonts w:ascii="Leelawadee UI" w:eastAsia="Leelawadee UI" w:hAnsi="Leelawadee UI" w:cs="Leelawadee UI"/>
          <w:w w:val="82"/>
          <w:sz w:val="18"/>
          <w:szCs w:val="18"/>
        </w:rPr>
        <w:t>າ</w:t>
      </w:r>
      <w:r w:rsidRPr="00E200AE">
        <w:rPr>
          <w:rFonts w:ascii="Leelawadee UI" w:eastAsia="Leelawadee UI" w:hAnsi="Leelawadee UI" w:cs="Leelawadee UI"/>
          <w:w w:val="80"/>
          <w:sz w:val="18"/>
          <w:szCs w:val="18"/>
        </w:rPr>
        <w:t>ງ</w:t>
      </w:r>
      <w:r w:rsidRPr="00E200AE">
        <w:rPr>
          <w:rFonts w:ascii="Leelawadee UI" w:eastAsia="Leelawadee UI" w:hAnsi="Leelawadee UI" w:cs="Leelawadee UI"/>
          <w:spacing w:val="-1"/>
          <w:w w:val="78"/>
          <w:sz w:val="18"/>
          <w:szCs w:val="18"/>
        </w:rPr>
        <w:t>ໜ</w:t>
      </w:r>
      <w:r w:rsidRPr="00E200AE">
        <w:rPr>
          <w:rFonts w:ascii="Leelawadee UI" w:eastAsia="Leelawadee UI" w:hAnsi="Leelawadee UI" w:cs="Leelawadee UI"/>
          <w:w w:val="82"/>
          <w:sz w:val="18"/>
          <w:szCs w:val="18"/>
        </w:rPr>
        <w:t>າ</w:t>
      </w:r>
      <w:r w:rsidRPr="00E200AE">
        <w:rPr>
          <w:rFonts w:ascii="Leelawadee UI" w:eastAsia="Leelawadee UI" w:hAnsi="Leelawadee UI" w:cs="Leelawadee UI"/>
          <w:spacing w:val="1"/>
          <w:w w:val="123"/>
          <w:sz w:val="18"/>
          <w:szCs w:val="18"/>
        </w:rPr>
        <w:t>ໃ</w:t>
      </w:r>
      <w:r w:rsidRPr="00E200AE">
        <w:rPr>
          <w:rFonts w:ascii="Leelawadee UI" w:eastAsia="Leelawadee UI" w:hAnsi="Leelawadee UI" w:cs="Leelawadee UI"/>
          <w:spacing w:val="2"/>
          <w:w w:val="98"/>
          <w:sz w:val="18"/>
          <w:szCs w:val="18"/>
        </w:rPr>
        <w:t>ຫ</w:t>
      </w:r>
      <w:r w:rsidRPr="00E200AE">
        <w:rPr>
          <w:rFonts w:ascii="Leelawadee UI" w:eastAsia="Leelawadee UI" w:hAnsi="Leelawadee UI" w:cs="Leelawadee UI"/>
          <w:w w:val="81"/>
          <w:sz w:val="18"/>
          <w:szCs w:val="18"/>
        </w:rPr>
        <w:t>ຜ</w:t>
      </w:r>
      <w:r w:rsidRPr="00E200AE">
        <w:rPr>
          <w:rFonts w:ascii="Leelawadee UI" w:eastAsia="Leelawadee UI" w:hAnsi="Leelawadee UI" w:cs="Leelawadee UI"/>
          <w:w w:val="91"/>
          <w:sz w:val="18"/>
          <w:szCs w:val="18"/>
        </w:rPr>
        <w:t>ກ</w:t>
      </w:r>
      <w:r w:rsidRPr="00E200AE">
        <w:rPr>
          <w:rFonts w:ascii="Leelawadee UI" w:eastAsia="Leelawadee UI" w:hAnsi="Leelawadee UI" w:cs="Leelawadee UI"/>
          <w:spacing w:val="1"/>
          <w:w w:val="116"/>
          <w:sz w:val="18"/>
          <w:szCs w:val="18"/>
        </w:rPr>
        <w:t>ຽ</w:t>
      </w:r>
      <w:r w:rsidRPr="00E200AE">
        <w:rPr>
          <w:rFonts w:ascii="Leelawadee UI" w:eastAsia="Leelawadee UI" w:hAnsi="Leelawadee UI" w:cs="Leelawadee UI"/>
          <w:w w:val="95"/>
          <w:sz w:val="18"/>
          <w:szCs w:val="18"/>
        </w:rPr>
        <w:t>ວ</w:t>
      </w:r>
      <w:proofErr w:type="spellEnd"/>
      <w:r w:rsidRPr="00E200AE">
        <w:rPr>
          <w:w w:val="111"/>
          <w:sz w:val="18"/>
          <w:szCs w:val="18"/>
        </w:rPr>
        <w:t>.</w:t>
      </w:r>
    </w:p>
    <w:p w:rsidR="009C59E0" w:rsidRPr="00E200AE" w:rsidRDefault="009C59E0">
      <w:pPr>
        <w:spacing w:line="200" w:lineRule="exact"/>
      </w:pPr>
    </w:p>
    <w:p w:rsidR="009C59E0" w:rsidRPr="00E200AE" w:rsidRDefault="009C59E0">
      <w:pPr>
        <w:spacing w:before="7" w:line="220" w:lineRule="exact"/>
        <w:rPr>
          <w:sz w:val="22"/>
          <w:szCs w:val="22"/>
        </w:rPr>
      </w:pPr>
    </w:p>
    <w:p w:rsidR="009C59E0" w:rsidRPr="00E200AE" w:rsidRDefault="00E200AE">
      <w:pPr>
        <w:ind w:left="100"/>
        <w:rPr>
          <w:rFonts w:ascii="Leelawadee UI" w:eastAsia="Leelawadee UI" w:hAnsi="Leelawadee UI" w:cs="Leelawadee UI"/>
          <w:sz w:val="21"/>
          <w:szCs w:val="21"/>
        </w:rPr>
      </w:pPr>
      <w:r w:rsidRPr="00E200AE">
        <w:rPr>
          <w:rFonts w:ascii="Leelawadee UI" w:eastAsia="Leelawadee UI" w:hAnsi="Leelawadee UI" w:cs="Leelawadee UI"/>
          <w:sz w:val="21"/>
          <w:szCs w:val="21"/>
          <w:u w:val="single" w:color="000000"/>
        </w:rPr>
        <w:t xml:space="preserve"> </w:t>
      </w:r>
      <w:proofErr w:type="spellStart"/>
      <w:r w:rsidRPr="00E200AE">
        <w:rPr>
          <w:rFonts w:ascii="Leelawadee UI" w:eastAsia="Leelawadee UI" w:hAnsi="Leelawadee UI" w:cs="Leelawadee UI"/>
          <w:w w:val="90"/>
          <w:sz w:val="21"/>
          <w:szCs w:val="21"/>
          <w:u w:val="single" w:color="000000"/>
        </w:rPr>
        <w:t>ຄວາ</w:t>
      </w:r>
      <w:proofErr w:type="spellEnd"/>
      <w:r w:rsidRPr="00E200AE">
        <w:rPr>
          <w:rFonts w:ascii="Leelawadee UI" w:eastAsia="Leelawadee UI" w:hAnsi="Leelawadee UI" w:cs="Leelawadee UI"/>
          <w:spacing w:val="9"/>
          <w:w w:val="90"/>
          <w:sz w:val="21"/>
          <w:szCs w:val="21"/>
          <w:u w:val="single" w:color="000000"/>
        </w:rPr>
        <w:t xml:space="preserve"> </w:t>
      </w:r>
      <w:proofErr w:type="spellStart"/>
      <w:r w:rsidRPr="00E200AE">
        <w:rPr>
          <w:rFonts w:ascii="Leelawadee UI" w:eastAsia="Leelawadee UI" w:hAnsi="Leelawadee UI" w:cs="Leelawadee UI"/>
          <w:spacing w:val="-2"/>
          <w:w w:val="90"/>
          <w:sz w:val="21"/>
          <w:szCs w:val="21"/>
          <w:u w:val="single" w:color="000000"/>
        </w:rPr>
        <w:t>ມ</w:t>
      </w:r>
      <w:r w:rsidRPr="00E200AE">
        <w:rPr>
          <w:rFonts w:ascii="Leelawadee UI" w:eastAsia="Leelawadee UI" w:hAnsi="Leelawadee UI" w:cs="Leelawadee UI"/>
          <w:w w:val="90"/>
          <w:sz w:val="21"/>
          <w:szCs w:val="21"/>
          <w:u w:val="single" w:color="000000"/>
        </w:rPr>
        <w:t>ຊວຍເ</w:t>
      </w:r>
      <w:proofErr w:type="spellEnd"/>
      <w:r w:rsidRPr="00E200AE">
        <w:rPr>
          <w:rFonts w:ascii="Leelawadee UI" w:eastAsia="Leelawadee UI" w:hAnsi="Leelawadee UI" w:cs="Leelawadee UI"/>
          <w:spacing w:val="28"/>
          <w:w w:val="90"/>
          <w:sz w:val="21"/>
          <w:szCs w:val="21"/>
          <w:u w:val="single" w:color="000000"/>
        </w:rPr>
        <w:t xml:space="preserve"> </w:t>
      </w:r>
      <w:proofErr w:type="spellStart"/>
      <w:r w:rsidRPr="00E200AE">
        <w:rPr>
          <w:rFonts w:ascii="Leelawadee UI" w:eastAsia="Leelawadee UI" w:hAnsi="Leelawadee UI" w:cs="Leelawadee UI"/>
          <w:spacing w:val="-3"/>
          <w:w w:val="90"/>
          <w:sz w:val="21"/>
          <w:szCs w:val="21"/>
          <w:u w:val="single" w:color="000000"/>
        </w:rPr>
        <w:t>ຫ</w:t>
      </w:r>
      <w:r w:rsidRPr="00E200AE">
        <w:rPr>
          <w:rFonts w:ascii="Leelawadee UI" w:eastAsia="Leelawadee UI" w:hAnsi="Leelawadee UI" w:cs="Leelawadee UI"/>
          <w:w w:val="90"/>
          <w:sz w:val="21"/>
          <w:szCs w:val="21"/>
          <w:u w:val="single" w:color="000000"/>
        </w:rPr>
        <w:t>ອດ</w:t>
      </w:r>
      <w:r w:rsidRPr="00E200AE">
        <w:rPr>
          <w:rFonts w:ascii="Leelawadee UI" w:eastAsia="Leelawadee UI" w:hAnsi="Leelawadee UI" w:cs="Leelawadee UI"/>
          <w:spacing w:val="-1"/>
          <w:w w:val="90"/>
          <w:sz w:val="21"/>
          <w:szCs w:val="21"/>
          <w:u w:val="single" w:color="000000"/>
        </w:rPr>
        <w:t>າ</w:t>
      </w:r>
      <w:r w:rsidRPr="00E200AE">
        <w:rPr>
          <w:rFonts w:ascii="Leelawadee UI" w:eastAsia="Leelawadee UI" w:hAnsi="Leelawadee UI" w:cs="Leelawadee UI"/>
          <w:w w:val="90"/>
          <w:sz w:val="21"/>
          <w:szCs w:val="21"/>
          <w:u w:val="single" w:color="000000"/>
        </w:rPr>
        <w:t>ນ</w:t>
      </w:r>
      <w:r w:rsidRPr="00E200AE">
        <w:rPr>
          <w:rFonts w:ascii="Leelawadee UI" w:eastAsia="Leelawadee UI" w:hAnsi="Leelawadee UI" w:cs="Leelawadee UI"/>
          <w:spacing w:val="-2"/>
          <w:w w:val="90"/>
          <w:sz w:val="21"/>
          <w:szCs w:val="21"/>
          <w:u w:val="single" w:color="000000"/>
        </w:rPr>
        <w:t>ພ</w:t>
      </w:r>
      <w:r w:rsidRPr="00E200AE">
        <w:rPr>
          <w:rFonts w:ascii="Leelawadee UI" w:eastAsia="Leelawadee UI" w:hAnsi="Leelawadee UI" w:cs="Leelawadee UI"/>
          <w:w w:val="90"/>
          <w:sz w:val="21"/>
          <w:szCs w:val="21"/>
          <w:u w:val="single" w:color="000000"/>
        </w:rPr>
        <w:t>າ</w:t>
      </w:r>
      <w:proofErr w:type="spellEnd"/>
      <w:r w:rsidRPr="00E200AE">
        <w:rPr>
          <w:rFonts w:ascii="Leelawadee UI" w:eastAsia="Leelawadee UI" w:hAnsi="Leelawadee UI" w:cs="Leelawadee UI"/>
          <w:spacing w:val="-3"/>
          <w:w w:val="90"/>
          <w:sz w:val="21"/>
          <w:szCs w:val="21"/>
          <w:u w:val="single" w:color="000000"/>
        </w:rPr>
        <w:t xml:space="preserve"> </w:t>
      </w:r>
      <w:proofErr w:type="spellStart"/>
      <w:r w:rsidRPr="00E200AE">
        <w:rPr>
          <w:rFonts w:ascii="Leelawadee UI" w:eastAsia="Leelawadee UI" w:hAnsi="Leelawadee UI" w:cs="Leelawadee UI"/>
          <w:w w:val="94"/>
          <w:sz w:val="21"/>
          <w:szCs w:val="21"/>
          <w:u w:val="single" w:color="000000"/>
        </w:rPr>
        <w:t>ສ</w:t>
      </w:r>
      <w:r w:rsidRPr="00E200AE">
        <w:rPr>
          <w:rFonts w:ascii="Leelawadee UI" w:eastAsia="Leelawadee UI" w:hAnsi="Leelawadee UI" w:cs="Leelawadee UI"/>
          <w:w w:val="82"/>
          <w:sz w:val="21"/>
          <w:szCs w:val="21"/>
          <w:u w:val="single" w:color="000000"/>
        </w:rPr>
        <w:t>າ</w:t>
      </w:r>
      <w:proofErr w:type="spellEnd"/>
    </w:p>
    <w:p w:rsidR="009C59E0" w:rsidRPr="00E200AE" w:rsidRDefault="009C59E0">
      <w:pPr>
        <w:spacing w:before="6" w:line="160" w:lineRule="exact"/>
        <w:rPr>
          <w:sz w:val="17"/>
          <w:szCs w:val="17"/>
        </w:rPr>
      </w:pPr>
    </w:p>
    <w:p w:rsidR="009C59E0" w:rsidRPr="00E200AE" w:rsidRDefault="00E200AE">
      <w:pPr>
        <w:spacing w:line="220" w:lineRule="exact"/>
        <w:ind w:left="100"/>
        <w:rPr>
          <w:sz w:val="18"/>
          <w:szCs w:val="18"/>
        </w:rPr>
      </w:pPr>
      <w:r w:rsidRPr="00E200AE">
        <w:pict>
          <v:group id="_x0000_s1041" style="position:absolute;left:0;text-align:left;margin-left:165.75pt;margin-top:-.65pt;width:318.45pt;height:14.3pt;z-index:-251658752;mso-position-horizontal-relative:page" coordorigin="3315,-13" coordsize="6369,286">
            <v:shape id="_x0000_s1042" style="position:absolute;left:3315;top:-13;width:6369;height:286" coordorigin="3315,-13" coordsize="6369,286" path="m3315,273r6368,l9683,-13r-6368,l3315,273xe" fillcolor="yellow" stroked="f">
              <v:path arrowok="t"/>
            </v:shape>
            <w10:wrap anchorx="page"/>
          </v:group>
        </w:pict>
      </w:r>
      <w:r w:rsidRPr="00E200AE">
        <w:rPr>
          <w:w w:val="102"/>
          <w:sz w:val="18"/>
          <w:szCs w:val="18"/>
        </w:rPr>
        <w:t>T</w:t>
      </w:r>
      <w:r w:rsidRPr="00E200AE">
        <w:rPr>
          <w:spacing w:val="1"/>
          <w:w w:val="102"/>
          <w:sz w:val="18"/>
          <w:szCs w:val="18"/>
        </w:rPr>
        <w:t>r</w:t>
      </w:r>
      <w:r w:rsidRPr="00E200AE">
        <w:rPr>
          <w:spacing w:val="1"/>
          <w:w w:val="75"/>
          <w:sz w:val="18"/>
          <w:szCs w:val="18"/>
        </w:rPr>
        <w:t>i</w:t>
      </w:r>
      <w:r w:rsidRPr="00E200AE">
        <w:rPr>
          <w:w w:val="96"/>
          <w:sz w:val="18"/>
          <w:szCs w:val="18"/>
        </w:rPr>
        <w:t>ni</w:t>
      </w:r>
      <w:r w:rsidRPr="00E200AE">
        <w:rPr>
          <w:spacing w:val="-2"/>
          <w:w w:val="96"/>
          <w:sz w:val="18"/>
          <w:szCs w:val="18"/>
        </w:rPr>
        <w:t>t</w:t>
      </w:r>
      <w:r w:rsidRPr="00E200AE">
        <w:rPr>
          <w:sz w:val="18"/>
          <w:szCs w:val="18"/>
        </w:rPr>
        <w:t>y</w:t>
      </w:r>
      <w:r w:rsidRPr="00E200AE">
        <w:rPr>
          <w:spacing w:val="9"/>
          <w:sz w:val="18"/>
          <w:szCs w:val="18"/>
        </w:rPr>
        <w:t xml:space="preserve"> </w:t>
      </w:r>
      <w:r w:rsidRPr="00E200AE">
        <w:rPr>
          <w:spacing w:val="-1"/>
          <w:sz w:val="18"/>
          <w:szCs w:val="18"/>
        </w:rPr>
        <w:t>M</w:t>
      </w:r>
      <w:r w:rsidRPr="00E200AE">
        <w:rPr>
          <w:spacing w:val="1"/>
          <w:sz w:val="18"/>
          <w:szCs w:val="18"/>
        </w:rPr>
        <w:t>e</w:t>
      </w:r>
      <w:r w:rsidRPr="00E200AE">
        <w:rPr>
          <w:sz w:val="18"/>
          <w:szCs w:val="18"/>
        </w:rPr>
        <w:t>t</w:t>
      </w:r>
      <w:r w:rsidRPr="00E200AE">
        <w:rPr>
          <w:spacing w:val="1"/>
          <w:sz w:val="18"/>
          <w:szCs w:val="18"/>
        </w:rPr>
        <w:t>r</w:t>
      </w:r>
      <w:r w:rsidRPr="00E200AE">
        <w:rPr>
          <w:sz w:val="18"/>
          <w:szCs w:val="18"/>
        </w:rPr>
        <w:t>o</w:t>
      </w:r>
      <w:r w:rsidRPr="00E200AE">
        <w:rPr>
          <w:spacing w:val="26"/>
          <w:sz w:val="18"/>
          <w:szCs w:val="18"/>
        </w:rPr>
        <w:t xml:space="preserve"> </w:t>
      </w:r>
      <w:proofErr w:type="spellStart"/>
      <w:r w:rsidRPr="00E200AE">
        <w:rPr>
          <w:rFonts w:ascii="Leelawadee UI" w:eastAsia="Leelawadee UI" w:hAnsi="Leelawadee UI" w:cs="Leelawadee UI"/>
          <w:spacing w:val="-1"/>
          <w:w w:val="95"/>
          <w:sz w:val="18"/>
          <w:szCs w:val="18"/>
        </w:rPr>
        <w:t>ມ</w:t>
      </w:r>
      <w:r w:rsidRPr="00E200AE">
        <w:rPr>
          <w:rFonts w:ascii="Leelawadee UI" w:eastAsia="Leelawadee UI" w:hAnsi="Leelawadee UI" w:cs="Leelawadee UI"/>
          <w:w w:val="80"/>
          <w:sz w:val="18"/>
          <w:szCs w:val="18"/>
        </w:rPr>
        <w:t>ງ</w:t>
      </w:r>
      <w:r w:rsidRPr="00E200AE">
        <w:rPr>
          <w:rFonts w:ascii="Leelawadee UI" w:eastAsia="Leelawadee UI" w:hAnsi="Leelawadee UI" w:cs="Leelawadee UI"/>
          <w:spacing w:val="-1"/>
          <w:w w:val="78"/>
          <w:sz w:val="18"/>
          <w:szCs w:val="18"/>
        </w:rPr>
        <w:t>ໝ</w:t>
      </w:r>
      <w:r w:rsidRPr="00E200AE">
        <w:rPr>
          <w:rFonts w:ascii="Leelawadee UI" w:eastAsia="Leelawadee UI" w:hAnsi="Leelawadee UI" w:cs="Leelawadee UI"/>
          <w:spacing w:val="-1"/>
          <w:w w:val="89"/>
          <w:sz w:val="18"/>
          <w:szCs w:val="18"/>
        </w:rPr>
        <w:t>ນ</w:t>
      </w:r>
      <w:r w:rsidRPr="00E200AE">
        <w:rPr>
          <w:rFonts w:ascii="Leelawadee UI" w:eastAsia="Leelawadee UI" w:hAnsi="Leelawadee UI" w:cs="Leelawadee UI"/>
          <w:spacing w:val="-1"/>
          <w:w w:val="98"/>
          <w:sz w:val="18"/>
          <w:szCs w:val="18"/>
        </w:rPr>
        <w:t>ທ</w:t>
      </w:r>
      <w:r w:rsidRPr="00E200AE">
        <w:rPr>
          <w:rFonts w:ascii="Leelawadee UI" w:eastAsia="Leelawadee UI" w:hAnsi="Leelawadee UI" w:cs="Leelawadee UI"/>
          <w:spacing w:val="-1"/>
          <w:w w:val="96"/>
          <w:sz w:val="18"/>
          <w:szCs w:val="18"/>
        </w:rPr>
        <w:t>ຈ</w:t>
      </w:r>
      <w:r w:rsidRPr="00E200AE">
        <w:rPr>
          <w:rFonts w:ascii="Leelawadee UI" w:eastAsia="Leelawadee UI" w:hAnsi="Leelawadee UI" w:cs="Leelawadee UI"/>
          <w:w w:val="132"/>
          <w:sz w:val="18"/>
          <w:szCs w:val="18"/>
        </w:rPr>
        <w:t>ະ</w:t>
      </w:r>
      <w:proofErr w:type="spellEnd"/>
      <w:r w:rsidRPr="00E200AE">
        <w:rPr>
          <w:rFonts w:ascii="Leelawadee UI" w:eastAsia="Leelawadee UI" w:hAnsi="Leelawadee UI" w:cs="Leelawadee UI"/>
          <w:spacing w:val="4"/>
          <w:sz w:val="18"/>
          <w:szCs w:val="18"/>
        </w:rPr>
        <w:t xml:space="preserve"> </w:t>
      </w:r>
      <w:proofErr w:type="spellStart"/>
      <w:r w:rsidRPr="00E200AE">
        <w:rPr>
          <w:rFonts w:ascii="Leelawadee UI" w:eastAsia="Leelawadee UI" w:hAnsi="Leelawadee UI" w:cs="Leelawadee UI"/>
          <w:spacing w:val="1"/>
          <w:w w:val="123"/>
          <w:sz w:val="18"/>
          <w:szCs w:val="18"/>
        </w:rPr>
        <w:t>ໃ</w:t>
      </w:r>
      <w:r w:rsidRPr="00E200AE">
        <w:rPr>
          <w:rFonts w:ascii="Leelawadee UI" w:eastAsia="Leelawadee UI" w:hAnsi="Leelawadee UI" w:cs="Leelawadee UI"/>
          <w:spacing w:val="-1"/>
          <w:w w:val="98"/>
          <w:sz w:val="18"/>
          <w:szCs w:val="18"/>
        </w:rPr>
        <w:t>ຫ</w:t>
      </w:r>
      <w:r w:rsidRPr="00E200AE">
        <w:rPr>
          <w:rFonts w:ascii="Leelawadee UI" w:eastAsia="Leelawadee UI" w:hAnsi="Leelawadee UI" w:cs="Leelawadee UI"/>
          <w:w w:val="91"/>
          <w:sz w:val="18"/>
          <w:szCs w:val="18"/>
        </w:rPr>
        <w:t>ກ</w:t>
      </w:r>
      <w:r w:rsidRPr="00E200AE">
        <w:rPr>
          <w:rFonts w:ascii="Leelawadee UI" w:eastAsia="Leelawadee UI" w:hAnsi="Leelawadee UI" w:cs="Leelawadee UI"/>
          <w:w w:val="82"/>
          <w:sz w:val="18"/>
          <w:szCs w:val="18"/>
        </w:rPr>
        <w:t>າ</w:t>
      </w:r>
      <w:r w:rsidRPr="00E200AE">
        <w:rPr>
          <w:rFonts w:ascii="Leelawadee UI" w:eastAsia="Leelawadee UI" w:hAnsi="Leelawadee UI" w:cs="Leelawadee UI"/>
          <w:spacing w:val="-1"/>
          <w:w w:val="89"/>
          <w:sz w:val="18"/>
          <w:szCs w:val="18"/>
        </w:rPr>
        <w:t>ນ</w:t>
      </w:r>
      <w:r w:rsidRPr="00E200AE">
        <w:rPr>
          <w:rFonts w:ascii="Leelawadee UI" w:eastAsia="Leelawadee UI" w:hAnsi="Leelawadee UI" w:cs="Leelawadee UI"/>
          <w:spacing w:val="2"/>
          <w:w w:val="79"/>
          <w:sz w:val="18"/>
          <w:szCs w:val="18"/>
        </w:rPr>
        <w:t>ເ</w:t>
      </w:r>
      <w:r w:rsidRPr="00E200AE">
        <w:rPr>
          <w:rFonts w:ascii="Leelawadee UI" w:eastAsia="Leelawadee UI" w:hAnsi="Leelawadee UI" w:cs="Leelawadee UI"/>
          <w:spacing w:val="-1"/>
          <w:w w:val="94"/>
          <w:sz w:val="18"/>
          <w:szCs w:val="18"/>
        </w:rPr>
        <w:t>ຂ</w:t>
      </w:r>
      <w:r w:rsidRPr="00E200AE">
        <w:rPr>
          <w:rFonts w:ascii="Leelawadee UI" w:eastAsia="Leelawadee UI" w:hAnsi="Leelawadee UI" w:cs="Leelawadee UI"/>
          <w:w w:val="82"/>
          <w:sz w:val="18"/>
          <w:szCs w:val="18"/>
        </w:rPr>
        <w:t>າ</w:t>
      </w:r>
      <w:r w:rsidRPr="00E200AE">
        <w:rPr>
          <w:rFonts w:ascii="Leelawadee UI" w:eastAsia="Leelawadee UI" w:hAnsi="Leelawadee UI" w:cs="Leelawadee UI"/>
          <w:w w:val="79"/>
          <w:sz w:val="18"/>
          <w:szCs w:val="18"/>
        </w:rPr>
        <w:t>ເ</w:t>
      </w:r>
      <w:r w:rsidRPr="00E200AE">
        <w:rPr>
          <w:rFonts w:ascii="Leelawadee UI" w:eastAsia="Leelawadee UI" w:hAnsi="Leelawadee UI" w:cs="Leelawadee UI"/>
          <w:spacing w:val="-1"/>
          <w:w w:val="99"/>
          <w:sz w:val="18"/>
          <w:szCs w:val="18"/>
        </w:rPr>
        <w:t>ຖ</w:t>
      </w:r>
      <w:r w:rsidRPr="00E200AE">
        <w:rPr>
          <w:rFonts w:ascii="Leelawadee UI" w:eastAsia="Leelawadee UI" w:hAnsi="Leelawadee UI" w:cs="Leelawadee UI"/>
          <w:w w:val="80"/>
          <w:sz w:val="18"/>
          <w:szCs w:val="18"/>
        </w:rPr>
        <w:t>ງ</w:t>
      </w:r>
      <w:r w:rsidRPr="00E200AE">
        <w:rPr>
          <w:rFonts w:ascii="Leelawadee UI" w:eastAsia="Leelawadee UI" w:hAnsi="Leelawadee UI" w:cs="Leelawadee UI"/>
          <w:w w:val="91"/>
          <w:sz w:val="18"/>
          <w:szCs w:val="18"/>
        </w:rPr>
        <w:t>ກ</w:t>
      </w:r>
      <w:r w:rsidRPr="00E200AE">
        <w:rPr>
          <w:rFonts w:ascii="Leelawadee UI" w:eastAsia="Leelawadee UI" w:hAnsi="Leelawadee UI" w:cs="Leelawadee UI"/>
          <w:w w:val="82"/>
          <w:sz w:val="18"/>
          <w:szCs w:val="18"/>
        </w:rPr>
        <w:t>າ</w:t>
      </w:r>
      <w:r w:rsidRPr="00E200AE">
        <w:rPr>
          <w:rFonts w:ascii="Leelawadee UI" w:eastAsia="Leelawadee UI" w:hAnsi="Leelawadee UI" w:cs="Leelawadee UI"/>
          <w:spacing w:val="-1"/>
          <w:w w:val="89"/>
          <w:sz w:val="18"/>
          <w:szCs w:val="18"/>
        </w:rPr>
        <w:t>ນ</w:t>
      </w:r>
      <w:r w:rsidRPr="00E200AE">
        <w:rPr>
          <w:rFonts w:ascii="Leelawadee UI" w:eastAsia="Leelawadee UI" w:hAnsi="Leelawadee UI" w:cs="Leelawadee UI"/>
          <w:spacing w:val="2"/>
          <w:w w:val="90"/>
          <w:sz w:val="18"/>
          <w:szCs w:val="18"/>
        </w:rPr>
        <w:t>ບ</w:t>
      </w:r>
      <w:r w:rsidRPr="00E200AE">
        <w:rPr>
          <w:rFonts w:ascii="Leelawadee UI" w:eastAsia="Leelawadee UI" w:hAnsi="Leelawadee UI" w:cs="Leelawadee UI"/>
          <w:spacing w:val="-1"/>
          <w:w w:val="95"/>
          <w:sz w:val="18"/>
          <w:szCs w:val="18"/>
        </w:rPr>
        <w:t>ລ</w:t>
      </w:r>
      <w:r w:rsidRPr="00E200AE">
        <w:rPr>
          <w:rFonts w:ascii="Leelawadee UI" w:eastAsia="Leelawadee UI" w:hAnsi="Leelawadee UI" w:cs="Leelawadee UI"/>
          <w:w w:val="91"/>
          <w:sz w:val="18"/>
          <w:szCs w:val="18"/>
        </w:rPr>
        <w:t>ກ</w:t>
      </w:r>
      <w:r w:rsidRPr="00E200AE">
        <w:rPr>
          <w:rFonts w:ascii="Leelawadee UI" w:eastAsia="Leelawadee UI" w:hAnsi="Leelawadee UI" w:cs="Leelawadee UI"/>
          <w:w w:val="82"/>
          <w:sz w:val="18"/>
          <w:szCs w:val="18"/>
        </w:rPr>
        <w:t>າ</w:t>
      </w:r>
      <w:r w:rsidRPr="00E200AE">
        <w:rPr>
          <w:rFonts w:ascii="Leelawadee UI" w:eastAsia="Leelawadee UI" w:hAnsi="Leelawadee UI" w:cs="Leelawadee UI"/>
          <w:spacing w:val="-1"/>
          <w:w w:val="89"/>
          <w:sz w:val="18"/>
          <w:szCs w:val="18"/>
        </w:rPr>
        <w:t>ນ</w:t>
      </w:r>
      <w:r w:rsidRPr="00E200AE">
        <w:rPr>
          <w:rFonts w:ascii="Leelawadee UI" w:eastAsia="Leelawadee UI" w:hAnsi="Leelawadee UI" w:cs="Leelawadee UI"/>
          <w:spacing w:val="2"/>
          <w:w w:val="94"/>
          <w:sz w:val="18"/>
          <w:szCs w:val="18"/>
        </w:rPr>
        <w:t>ຂ</w:t>
      </w:r>
      <w:r w:rsidRPr="00E200AE">
        <w:rPr>
          <w:rFonts w:ascii="Leelawadee UI" w:eastAsia="Leelawadee UI" w:hAnsi="Leelawadee UI" w:cs="Leelawadee UI"/>
          <w:spacing w:val="-1"/>
          <w:w w:val="89"/>
          <w:sz w:val="18"/>
          <w:szCs w:val="18"/>
        </w:rPr>
        <w:t>ນ</w:t>
      </w:r>
      <w:r w:rsidRPr="00E200AE">
        <w:rPr>
          <w:rFonts w:ascii="Leelawadee UI" w:eastAsia="Leelawadee UI" w:hAnsi="Leelawadee UI" w:cs="Leelawadee UI"/>
          <w:spacing w:val="-1"/>
          <w:w w:val="94"/>
          <w:sz w:val="18"/>
          <w:szCs w:val="18"/>
        </w:rPr>
        <w:t>ສ</w:t>
      </w:r>
      <w:r w:rsidRPr="00E200AE">
        <w:rPr>
          <w:rFonts w:ascii="Leelawadee UI" w:eastAsia="Leelawadee UI" w:hAnsi="Leelawadee UI" w:cs="Leelawadee UI"/>
          <w:w w:val="80"/>
          <w:sz w:val="18"/>
          <w:szCs w:val="18"/>
        </w:rPr>
        <w:t>ງ</w:t>
      </w:r>
      <w:r w:rsidRPr="00E200AE">
        <w:rPr>
          <w:rFonts w:ascii="Leelawadee UI" w:eastAsia="Leelawadee UI" w:hAnsi="Leelawadee UI" w:cs="Leelawadee UI"/>
          <w:spacing w:val="-1"/>
          <w:w w:val="93"/>
          <w:sz w:val="18"/>
          <w:szCs w:val="18"/>
        </w:rPr>
        <w:t>ຢ</w:t>
      </w:r>
      <w:r w:rsidRPr="00E200AE">
        <w:rPr>
          <w:rFonts w:ascii="Leelawadee UI" w:eastAsia="Leelawadee UI" w:hAnsi="Leelawadee UI" w:cs="Leelawadee UI"/>
          <w:w w:val="82"/>
          <w:sz w:val="18"/>
          <w:szCs w:val="18"/>
        </w:rPr>
        <w:t>າ</w:t>
      </w:r>
      <w:r w:rsidRPr="00E200AE">
        <w:rPr>
          <w:rFonts w:ascii="Leelawadee UI" w:eastAsia="Leelawadee UI" w:hAnsi="Leelawadee UI" w:cs="Leelawadee UI"/>
          <w:w w:val="80"/>
          <w:sz w:val="18"/>
          <w:szCs w:val="18"/>
        </w:rPr>
        <w:t>ງ</w:t>
      </w:r>
      <w:r w:rsidRPr="00E200AE">
        <w:rPr>
          <w:rFonts w:ascii="Leelawadee UI" w:eastAsia="Leelawadee UI" w:hAnsi="Leelawadee UI" w:cs="Leelawadee UI"/>
          <w:spacing w:val="2"/>
          <w:w w:val="79"/>
          <w:sz w:val="18"/>
          <w:szCs w:val="18"/>
        </w:rPr>
        <w:t>ເ</w:t>
      </w:r>
      <w:r w:rsidRPr="00E200AE">
        <w:rPr>
          <w:rFonts w:ascii="Leelawadee UI" w:eastAsia="Leelawadee UI" w:hAnsi="Leelawadee UI" w:cs="Leelawadee UI"/>
          <w:spacing w:val="-1"/>
          <w:w w:val="98"/>
          <w:sz w:val="18"/>
          <w:szCs w:val="18"/>
        </w:rPr>
        <w:t>ທ</w:t>
      </w:r>
      <w:r w:rsidRPr="00E200AE">
        <w:rPr>
          <w:rFonts w:ascii="Leelawadee UI" w:eastAsia="Leelawadee UI" w:hAnsi="Leelawadee UI" w:cs="Leelawadee UI"/>
          <w:w w:val="82"/>
          <w:sz w:val="18"/>
          <w:szCs w:val="18"/>
        </w:rPr>
        <w:t>າ</w:t>
      </w:r>
      <w:r w:rsidRPr="00E200AE">
        <w:rPr>
          <w:rFonts w:ascii="Leelawadee UI" w:eastAsia="Leelawadee UI" w:hAnsi="Leelawadee UI" w:cs="Leelawadee UI"/>
          <w:spacing w:val="-1"/>
          <w:w w:val="98"/>
          <w:sz w:val="18"/>
          <w:szCs w:val="18"/>
        </w:rPr>
        <w:t>ທ</w:t>
      </w:r>
      <w:r w:rsidRPr="00E200AE">
        <w:rPr>
          <w:rFonts w:ascii="Leelawadee UI" w:eastAsia="Leelawadee UI" w:hAnsi="Leelawadee UI" w:cs="Leelawadee UI"/>
          <w:spacing w:val="1"/>
          <w:w w:val="116"/>
          <w:sz w:val="18"/>
          <w:szCs w:val="18"/>
        </w:rPr>
        <w:t>ຽ</w:t>
      </w:r>
      <w:r w:rsidRPr="00E200AE">
        <w:rPr>
          <w:rFonts w:ascii="Leelawadee UI" w:eastAsia="Leelawadee UI" w:hAnsi="Leelawadee UI" w:cs="Leelawadee UI"/>
          <w:spacing w:val="1"/>
          <w:w w:val="95"/>
          <w:sz w:val="18"/>
          <w:szCs w:val="18"/>
        </w:rPr>
        <w:t>ມ</w:t>
      </w:r>
      <w:r w:rsidRPr="00E200AE">
        <w:rPr>
          <w:rFonts w:ascii="Leelawadee UI" w:eastAsia="Leelawadee UI" w:hAnsi="Leelawadee UI" w:cs="Leelawadee UI"/>
          <w:spacing w:val="-1"/>
          <w:w w:val="94"/>
          <w:sz w:val="18"/>
          <w:szCs w:val="18"/>
        </w:rPr>
        <w:t>ສ</w:t>
      </w:r>
      <w:r w:rsidRPr="00E200AE">
        <w:rPr>
          <w:rFonts w:ascii="Leelawadee UI" w:eastAsia="Leelawadee UI" w:hAnsi="Leelawadee UI" w:cs="Leelawadee UI"/>
          <w:w w:val="82"/>
          <w:sz w:val="18"/>
          <w:szCs w:val="18"/>
        </w:rPr>
        <w:t>າ</w:t>
      </w:r>
      <w:r w:rsidRPr="00E200AE">
        <w:rPr>
          <w:rFonts w:ascii="Leelawadee UI" w:eastAsia="Leelawadee UI" w:hAnsi="Leelawadee UI" w:cs="Leelawadee UI"/>
          <w:spacing w:val="-1"/>
          <w:w w:val="95"/>
          <w:sz w:val="18"/>
          <w:szCs w:val="18"/>
        </w:rPr>
        <w:t>ລ</w:t>
      </w:r>
      <w:r w:rsidRPr="00E200AE">
        <w:rPr>
          <w:rFonts w:ascii="Leelawadee UI" w:eastAsia="Leelawadee UI" w:hAnsi="Leelawadee UI" w:cs="Leelawadee UI"/>
          <w:spacing w:val="-1"/>
          <w:w w:val="90"/>
          <w:sz w:val="18"/>
          <w:szCs w:val="18"/>
        </w:rPr>
        <w:t>ບ</w:t>
      </w:r>
      <w:r w:rsidRPr="00E200AE">
        <w:rPr>
          <w:rFonts w:ascii="Leelawadee UI" w:eastAsia="Leelawadee UI" w:hAnsi="Leelawadee UI" w:cs="Leelawadee UI"/>
          <w:spacing w:val="-1"/>
          <w:w w:val="98"/>
          <w:sz w:val="18"/>
          <w:szCs w:val="18"/>
        </w:rPr>
        <w:t>ທ</w:t>
      </w:r>
      <w:r w:rsidRPr="00E200AE">
        <w:rPr>
          <w:rFonts w:ascii="Leelawadee UI" w:eastAsia="Leelawadee UI" w:hAnsi="Leelawadee UI" w:cs="Leelawadee UI"/>
          <w:spacing w:val="3"/>
          <w:w w:val="91"/>
          <w:sz w:val="18"/>
          <w:szCs w:val="18"/>
        </w:rPr>
        <w:t>ກ</w:t>
      </w:r>
      <w:r w:rsidRPr="00E200AE">
        <w:rPr>
          <w:rFonts w:ascii="Leelawadee UI" w:eastAsia="Leelawadee UI" w:hAnsi="Leelawadee UI" w:cs="Leelawadee UI"/>
          <w:spacing w:val="-1"/>
          <w:w w:val="92"/>
          <w:sz w:val="18"/>
          <w:szCs w:val="18"/>
        </w:rPr>
        <w:t>ຄ</w:t>
      </w:r>
      <w:r w:rsidRPr="00E200AE">
        <w:rPr>
          <w:rFonts w:ascii="Leelawadee UI" w:eastAsia="Leelawadee UI" w:hAnsi="Leelawadee UI" w:cs="Leelawadee UI"/>
          <w:w w:val="89"/>
          <w:sz w:val="18"/>
          <w:szCs w:val="18"/>
        </w:rPr>
        <w:t>ນ</w:t>
      </w:r>
      <w:proofErr w:type="spellEnd"/>
      <w:r w:rsidRPr="00E200AE">
        <w:rPr>
          <w:rFonts w:ascii="Leelawadee UI" w:eastAsia="Leelawadee UI" w:hAnsi="Leelawadee UI" w:cs="Leelawadee UI"/>
          <w:spacing w:val="3"/>
          <w:sz w:val="18"/>
          <w:szCs w:val="18"/>
        </w:rPr>
        <w:t xml:space="preserve"> </w:t>
      </w:r>
      <w:proofErr w:type="spellStart"/>
      <w:r w:rsidRPr="00E200AE">
        <w:rPr>
          <w:rFonts w:ascii="Leelawadee UI" w:eastAsia="Leelawadee UI" w:hAnsi="Leelawadee UI" w:cs="Leelawadee UI"/>
          <w:spacing w:val="2"/>
          <w:w w:val="90"/>
          <w:sz w:val="18"/>
          <w:szCs w:val="18"/>
        </w:rPr>
        <w:t>ບ</w:t>
      </w:r>
      <w:r w:rsidRPr="00E200AE">
        <w:rPr>
          <w:rFonts w:ascii="Leelawadee UI" w:eastAsia="Leelawadee UI" w:hAnsi="Leelawadee UI" w:cs="Leelawadee UI"/>
          <w:spacing w:val="-1"/>
          <w:w w:val="95"/>
          <w:sz w:val="18"/>
          <w:szCs w:val="18"/>
        </w:rPr>
        <w:t>ວ</w:t>
      </w:r>
      <w:r w:rsidRPr="00E200AE">
        <w:rPr>
          <w:rFonts w:ascii="Leelawadee UI" w:eastAsia="Leelawadee UI" w:hAnsi="Leelawadee UI" w:cs="Leelawadee UI"/>
          <w:w w:val="82"/>
          <w:sz w:val="18"/>
          <w:szCs w:val="18"/>
        </w:rPr>
        <w:t>າ</w:t>
      </w:r>
      <w:r w:rsidRPr="00E200AE">
        <w:rPr>
          <w:rFonts w:ascii="Leelawadee UI" w:eastAsia="Leelawadee UI" w:hAnsi="Leelawadee UI" w:cs="Leelawadee UI"/>
          <w:w w:val="79"/>
          <w:sz w:val="18"/>
          <w:szCs w:val="18"/>
        </w:rPr>
        <w:t>ພ</w:t>
      </w:r>
      <w:r w:rsidRPr="00E200AE">
        <w:rPr>
          <w:rFonts w:ascii="Leelawadee UI" w:eastAsia="Leelawadee UI" w:hAnsi="Leelawadee UI" w:cs="Leelawadee UI"/>
          <w:spacing w:val="-1"/>
          <w:w w:val="95"/>
          <w:sz w:val="18"/>
          <w:szCs w:val="18"/>
        </w:rPr>
        <w:t>ວ</w:t>
      </w:r>
      <w:r w:rsidRPr="00E200AE">
        <w:rPr>
          <w:rFonts w:ascii="Leelawadee UI" w:eastAsia="Leelawadee UI" w:hAnsi="Leelawadee UI" w:cs="Leelawadee UI"/>
          <w:w w:val="91"/>
          <w:sz w:val="18"/>
          <w:szCs w:val="18"/>
        </w:rPr>
        <w:t>ກ</w:t>
      </w:r>
      <w:r w:rsidRPr="00E200AE">
        <w:rPr>
          <w:rFonts w:ascii="Leelawadee UI" w:eastAsia="Leelawadee UI" w:hAnsi="Leelawadee UI" w:cs="Leelawadee UI"/>
          <w:w w:val="79"/>
          <w:sz w:val="18"/>
          <w:szCs w:val="18"/>
        </w:rPr>
        <w:t>ເ</w:t>
      </w:r>
      <w:r w:rsidRPr="00E200AE">
        <w:rPr>
          <w:rFonts w:ascii="Leelawadee UI" w:eastAsia="Leelawadee UI" w:hAnsi="Leelawadee UI" w:cs="Leelawadee UI"/>
          <w:spacing w:val="-1"/>
          <w:w w:val="94"/>
          <w:sz w:val="18"/>
          <w:szCs w:val="18"/>
        </w:rPr>
        <w:t>ຂ</w:t>
      </w:r>
      <w:r w:rsidRPr="00E200AE">
        <w:rPr>
          <w:rFonts w:ascii="Leelawadee UI" w:eastAsia="Leelawadee UI" w:hAnsi="Leelawadee UI" w:cs="Leelawadee UI"/>
          <w:spacing w:val="2"/>
          <w:w w:val="82"/>
          <w:sz w:val="18"/>
          <w:szCs w:val="18"/>
        </w:rPr>
        <w:t>າ</w:t>
      </w:r>
      <w:r w:rsidRPr="00E200AE">
        <w:rPr>
          <w:rFonts w:ascii="Leelawadee UI" w:eastAsia="Leelawadee UI" w:hAnsi="Leelawadee UI" w:cs="Leelawadee UI"/>
          <w:spacing w:val="-1"/>
          <w:w w:val="96"/>
          <w:sz w:val="18"/>
          <w:szCs w:val="18"/>
        </w:rPr>
        <w:t>ຈ</w:t>
      </w:r>
      <w:r w:rsidRPr="00E200AE">
        <w:rPr>
          <w:rFonts w:ascii="Leelawadee UI" w:eastAsia="Leelawadee UI" w:hAnsi="Leelawadee UI" w:cs="Leelawadee UI"/>
          <w:w w:val="132"/>
          <w:sz w:val="18"/>
          <w:szCs w:val="18"/>
        </w:rPr>
        <w:t>ະ</w:t>
      </w:r>
      <w:r w:rsidRPr="00E200AE">
        <w:rPr>
          <w:rFonts w:ascii="Leelawadee UI" w:eastAsia="Leelawadee UI" w:hAnsi="Leelawadee UI" w:cs="Leelawadee UI"/>
          <w:spacing w:val="-1"/>
          <w:w w:val="90"/>
          <w:sz w:val="18"/>
          <w:szCs w:val="18"/>
        </w:rPr>
        <w:t>ປ</w:t>
      </w:r>
      <w:r w:rsidRPr="00E200AE">
        <w:rPr>
          <w:rFonts w:ascii="Leelawadee UI" w:eastAsia="Leelawadee UI" w:hAnsi="Leelawadee UI" w:cs="Leelawadee UI"/>
          <w:w w:val="82"/>
          <w:sz w:val="18"/>
          <w:szCs w:val="18"/>
        </w:rPr>
        <w:t>າ</w:t>
      </w:r>
      <w:r w:rsidRPr="00E200AE">
        <w:rPr>
          <w:rFonts w:ascii="Leelawadee UI" w:eastAsia="Leelawadee UI" w:hAnsi="Leelawadee UI" w:cs="Leelawadee UI"/>
          <w:w w:val="91"/>
          <w:sz w:val="18"/>
          <w:szCs w:val="18"/>
        </w:rPr>
        <w:t>ກ</w:t>
      </w:r>
      <w:r w:rsidRPr="00E200AE">
        <w:rPr>
          <w:rFonts w:ascii="Leelawadee UI" w:eastAsia="Leelawadee UI" w:hAnsi="Leelawadee UI" w:cs="Leelawadee UI"/>
          <w:spacing w:val="2"/>
          <w:w w:val="79"/>
          <w:sz w:val="18"/>
          <w:szCs w:val="18"/>
        </w:rPr>
        <w:t>ເ</w:t>
      </w:r>
      <w:r w:rsidRPr="00E200AE">
        <w:rPr>
          <w:rFonts w:ascii="Leelawadee UI" w:eastAsia="Leelawadee UI" w:hAnsi="Leelawadee UI" w:cs="Leelawadee UI"/>
          <w:spacing w:val="-1"/>
          <w:w w:val="95"/>
          <w:sz w:val="18"/>
          <w:szCs w:val="18"/>
        </w:rPr>
        <w:t>ວ</w:t>
      </w:r>
      <w:r w:rsidRPr="00E200AE">
        <w:rPr>
          <w:rFonts w:ascii="Leelawadee UI" w:eastAsia="Leelawadee UI" w:hAnsi="Leelawadee UI" w:cs="Leelawadee UI"/>
          <w:spacing w:val="2"/>
          <w:w w:val="82"/>
          <w:sz w:val="18"/>
          <w:szCs w:val="18"/>
        </w:rPr>
        <w:t>າ</w:t>
      </w:r>
      <w:r w:rsidRPr="00E200AE">
        <w:rPr>
          <w:rFonts w:ascii="Leelawadee UI" w:eastAsia="Leelawadee UI" w:hAnsi="Leelawadee UI" w:cs="Leelawadee UI"/>
          <w:w w:val="79"/>
          <w:sz w:val="18"/>
          <w:szCs w:val="18"/>
        </w:rPr>
        <w:t>ພ</w:t>
      </w:r>
      <w:r w:rsidRPr="00E200AE">
        <w:rPr>
          <w:rFonts w:ascii="Leelawadee UI" w:eastAsia="Leelawadee UI" w:hAnsi="Leelawadee UI" w:cs="Leelawadee UI"/>
          <w:w w:val="82"/>
          <w:sz w:val="18"/>
          <w:szCs w:val="18"/>
        </w:rPr>
        <w:t>າ</w:t>
      </w:r>
      <w:r w:rsidRPr="00E200AE">
        <w:rPr>
          <w:rFonts w:ascii="Leelawadee UI" w:eastAsia="Leelawadee UI" w:hAnsi="Leelawadee UI" w:cs="Leelawadee UI"/>
          <w:spacing w:val="-1"/>
          <w:w w:val="94"/>
          <w:sz w:val="18"/>
          <w:szCs w:val="18"/>
        </w:rPr>
        <w:t>ສ</w:t>
      </w:r>
      <w:r w:rsidRPr="00E200AE">
        <w:rPr>
          <w:rFonts w:ascii="Leelawadee UI" w:eastAsia="Leelawadee UI" w:hAnsi="Leelawadee UI" w:cs="Leelawadee UI"/>
          <w:w w:val="82"/>
          <w:sz w:val="18"/>
          <w:szCs w:val="18"/>
        </w:rPr>
        <w:t>າ</w:t>
      </w:r>
      <w:r w:rsidRPr="00E200AE">
        <w:rPr>
          <w:rFonts w:ascii="Leelawadee UI" w:eastAsia="Leelawadee UI" w:hAnsi="Leelawadee UI" w:cs="Leelawadee UI"/>
          <w:spacing w:val="-1"/>
          <w:w w:val="98"/>
          <w:sz w:val="18"/>
          <w:szCs w:val="18"/>
        </w:rPr>
        <w:t>ຫ</w:t>
      </w:r>
      <w:r w:rsidRPr="00E200AE">
        <w:rPr>
          <w:rFonts w:ascii="Leelawadee UI" w:eastAsia="Leelawadee UI" w:hAnsi="Leelawadee UI" w:cs="Leelawadee UI"/>
          <w:spacing w:val="-1"/>
          <w:w w:val="93"/>
          <w:sz w:val="18"/>
          <w:szCs w:val="18"/>
        </w:rPr>
        <w:t>ຍ</w:t>
      </w:r>
      <w:r w:rsidRPr="00E200AE">
        <w:rPr>
          <w:rFonts w:ascii="Leelawadee UI" w:eastAsia="Leelawadee UI" w:hAnsi="Leelawadee UI" w:cs="Leelawadee UI"/>
          <w:w w:val="80"/>
          <w:sz w:val="18"/>
          <w:szCs w:val="18"/>
        </w:rPr>
        <w:t>ງ</w:t>
      </w:r>
      <w:r w:rsidRPr="00E200AE">
        <w:rPr>
          <w:rFonts w:ascii="Leelawadee UI" w:eastAsia="Leelawadee UI" w:hAnsi="Leelawadee UI" w:cs="Leelawadee UI"/>
          <w:w w:val="91"/>
          <w:sz w:val="18"/>
          <w:szCs w:val="18"/>
        </w:rPr>
        <w:t>ກ</w:t>
      </w:r>
      <w:r w:rsidRPr="00E200AE">
        <w:rPr>
          <w:rFonts w:ascii="Leelawadee UI" w:eastAsia="Leelawadee UI" w:hAnsi="Leelawadee UI" w:cs="Leelawadee UI"/>
          <w:spacing w:val="-1"/>
          <w:w w:val="79"/>
          <w:sz w:val="18"/>
          <w:szCs w:val="18"/>
        </w:rPr>
        <w:t>ຕ</w:t>
      </w:r>
      <w:r w:rsidRPr="00E200AE">
        <w:rPr>
          <w:rFonts w:ascii="Leelawadee UI" w:eastAsia="Leelawadee UI" w:hAnsi="Leelawadee UI" w:cs="Leelawadee UI"/>
          <w:spacing w:val="2"/>
          <w:w w:val="82"/>
          <w:sz w:val="18"/>
          <w:szCs w:val="18"/>
        </w:rPr>
        <w:t>າ</w:t>
      </w:r>
      <w:r w:rsidRPr="00E200AE">
        <w:rPr>
          <w:rFonts w:ascii="Leelawadee UI" w:eastAsia="Leelawadee UI" w:hAnsi="Leelawadee UI" w:cs="Leelawadee UI"/>
          <w:spacing w:val="1"/>
          <w:w w:val="95"/>
          <w:sz w:val="18"/>
          <w:szCs w:val="18"/>
        </w:rPr>
        <w:t>ມ</w:t>
      </w:r>
      <w:proofErr w:type="spellEnd"/>
      <w:r w:rsidRPr="00E200AE">
        <w:rPr>
          <w:w w:val="111"/>
          <w:sz w:val="18"/>
          <w:szCs w:val="18"/>
        </w:rPr>
        <w:t>.</w:t>
      </w:r>
    </w:p>
    <w:p w:rsidR="009C59E0" w:rsidRPr="00E200AE" w:rsidRDefault="009C59E0">
      <w:pPr>
        <w:spacing w:before="6" w:line="140" w:lineRule="exact"/>
        <w:rPr>
          <w:sz w:val="15"/>
          <w:szCs w:val="15"/>
        </w:rPr>
      </w:pPr>
    </w:p>
    <w:p w:rsidR="009C59E0" w:rsidRPr="00E200AE" w:rsidRDefault="00E200AE">
      <w:pPr>
        <w:spacing w:line="220" w:lineRule="exact"/>
        <w:ind w:left="100"/>
        <w:rPr>
          <w:sz w:val="18"/>
          <w:szCs w:val="18"/>
        </w:rPr>
      </w:pPr>
      <w:r w:rsidRPr="00E200AE">
        <w:pict>
          <v:group id="_x0000_s1039" style="position:absolute;left:0;text-align:left;margin-left:342.9pt;margin-top:-.7pt;width:49.8pt;height:14.3pt;z-index:-251657728;mso-position-horizontal-relative:page" coordorigin="6858,-14" coordsize="996,286">
            <v:shape id="_x0000_s1040" style="position:absolute;left:6858;top:-14;width:996;height:286" coordorigin="6858,-14" coordsize="996,286" path="m6858,273r996,l7854,-14r-996,l6858,273xe" fillcolor="yellow" stroked="f">
              <v:path arrowok="t"/>
            </v:shape>
            <w10:wrap anchorx="page"/>
          </v:group>
        </w:pict>
      </w:r>
      <w:r w:rsidRPr="00E200AE">
        <w:pict>
          <v:group id="_x0000_s1037" style="position:absolute;left:0;text-align:left;margin-left:468.1pt;margin-top:-.7pt;width:58.45pt;height:14.3pt;z-index:-251656704;mso-position-horizontal-relative:page" coordorigin="9362,-14" coordsize="1169,286">
            <v:shape id="_x0000_s1038" style="position:absolute;left:9362;top:-14;width:1169;height:286" coordorigin="9362,-14" coordsize="1169,286" path="m9362,273r1169,l10531,-14r-1169,l9362,273xe" fillcolor="yellow" stroked="f">
              <v:path arrowok="t"/>
            </v:shape>
            <w10:wrap anchorx="page"/>
          </v:group>
        </w:pict>
      </w:r>
      <w:proofErr w:type="spellStart"/>
      <w:r w:rsidRPr="00E200AE">
        <w:rPr>
          <w:rFonts w:ascii="Leelawadee UI" w:eastAsia="Leelawadee UI" w:hAnsi="Leelawadee UI" w:cs="Leelawadee UI"/>
          <w:w w:val="91"/>
          <w:sz w:val="18"/>
          <w:szCs w:val="18"/>
        </w:rPr>
        <w:t>ເ</w:t>
      </w:r>
      <w:r w:rsidRPr="00E200AE">
        <w:rPr>
          <w:rFonts w:ascii="Leelawadee UI" w:eastAsia="Leelawadee UI" w:hAnsi="Leelawadee UI" w:cs="Leelawadee UI"/>
          <w:spacing w:val="-1"/>
          <w:w w:val="91"/>
          <w:sz w:val="18"/>
          <w:szCs w:val="18"/>
        </w:rPr>
        <w:t>ມອມ</w:t>
      </w:r>
      <w:r w:rsidRPr="00E200AE">
        <w:rPr>
          <w:rFonts w:ascii="Leelawadee UI" w:eastAsia="Leelawadee UI" w:hAnsi="Leelawadee UI" w:cs="Leelawadee UI"/>
          <w:w w:val="91"/>
          <w:sz w:val="18"/>
          <w:szCs w:val="18"/>
        </w:rPr>
        <w:t>ກ</w:t>
      </w:r>
      <w:r w:rsidRPr="00E200AE">
        <w:rPr>
          <w:rFonts w:ascii="Leelawadee UI" w:eastAsia="Leelawadee UI" w:hAnsi="Leelawadee UI" w:cs="Leelawadee UI"/>
          <w:spacing w:val="2"/>
          <w:w w:val="91"/>
          <w:sz w:val="18"/>
          <w:szCs w:val="18"/>
        </w:rPr>
        <w:t>າ</w:t>
      </w:r>
      <w:r w:rsidRPr="00E200AE">
        <w:rPr>
          <w:rFonts w:ascii="Leelawadee UI" w:eastAsia="Leelawadee UI" w:hAnsi="Leelawadee UI" w:cs="Leelawadee UI"/>
          <w:spacing w:val="-1"/>
          <w:w w:val="91"/>
          <w:sz w:val="18"/>
          <w:szCs w:val="18"/>
        </w:rPr>
        <w:t>ນຮອ</w:t>
      </w:r>
      <w:r w:rsidRPr="00E200AE">
        <w:rPr>
          <w:rFonts w:ascii="Leelawadee UI" w:eastAsia="Leelawadee UI" w:hAnsi="Leelawadee UI" w:cs="Leelawadee UI"/>
          <w:spacing w:val="3"/>
          <w:w w:val="91"/>
          <w:sz w:val="18"/>
          <w:szCs w:val="18"/>
        </w:rPr>
        <w:t>ງ</w:t>
      </w:r>
      <w:r w:rsidRPr="00E200AE">
        <w:rPr>
          <w:rFonts w:ascii="Leelawadee UI" w:eastAsia="Leelawadee UI" w:hAnsi="Leelawadee UI" w:cs="Leelawadee UI"/>
          <w:spacing w:val="-1"/>
          <w:w w:val="91"/>
          <w:sz w:val="18"/>
          <w:szCs w:val="18"/>
        </w:rPr>
        <w:t>ຂ</w:t>
      </w:r>
      <w:proofErr w:type="spellEnd"/>
      <w:r w:rsidRPr="00E200AE">
        <w:rPr>
          <w:w w:val="91"/>
          <w:sz w:val="18"/>
          <w:szCs w:val="18"/>
        </w:rPr>
        <w:t>,</w:t>
      </w:r>
      <w:r w:rsidRPr="00E200AE">
        <w:rPr>
          <w:spacing w:val="20"/>
          <w:w w:val="91"/>
          <w:sz w:val="18"/>
          <w:szCs w:val="18"/>
        </w:rPr>
        <w:t xml:space="preserve"> </w:t>
      </w:r>
      <w:proofErr w:type="spellStart"/>
      <w:r w:rsidRPr="00E200AE">
        <w:rPr>
          <w:rFonts w:ascii="Leelawadee UI" w:eastAsia="Leelawadee UI" w:hAnsi="Leelawadee UI" w:cs="Leelawadee UI"/>
          <w:w w:val="79"/>
          <w:sz w:val="18"/>
          <w:szCs w:val="18"/>
        </w:rPr>
        <w:t>ພ</w:t>
      </w:r>
      <w:r w:rsidRPr="00E200AE">
        <w:rPr>
          <w:rFonts w:ascii="Leelawadee UI" w:eastAsia="Leelawadee UI" w:hAnsi="Leelawadee UI" w:cs="Leelawadee UI"/>
          <w:spacing w:val="-1"/>
          <w:w w:val="95"/>
          <w:sz w:val="18"/>
          <w:szCs w:val="18"/>
        </w:rPr>
        <w:t>ວ</w:t>
      </w:r>
      <w:r w:rsidRPr="00E200AE">
        <w:rPr>
          <w:rFonts w:ascii="Leelawadee UI" w:eastAsia="Leelawadee UI" w:hAnsi="Leelawadee UI" w:cs="Leelawadee UI"/>
          <w:w w:val="91"/>
          <w:sz w:val="18"/>
          <w:szCs w:val="18"/>
        </w:rPr>
        <w:t>ກ</w:t>
      </w:r>
      <w:r w:rsidRPr="00E200AE">
        <w:rPr>
          <w:rFonts w:ascii="Leelawadee UI" w:eastAsia="Leelawadee UI" w:hAnsi="Leelawadee UI" w:cs="Leelawadee UI"/>
          <w:w w:val="79"/>
          <w:sz w:val="18"/>
          <w:szCs w:val="18"/>
        </w:rPr>
        <w:t>ເ</w:t>
      </w:r>
      <w:r w:rsidRPr="00E200AE">
        <w:rPr>
          <w:rFonts w:ascii="Leelawadee UI" w:eastAsia="Leelawadee UI" w:hAnsi="Leelawadee UI" w:cs="Leelawadee UI"/>
          <w:spacing w:val="-1"/>
          <w:w w:val="94"/>
          <w:sz w:val="18"/>
          <w:szCs w:val="18"/>
        </w:rPr>
        <w:t>ຮ</w:t>
      </w:r>
      <w:r w:rsidRPr="00E200AE">
        <w:rPr>
          <w:rFonts w:ascii="Leelawadee UI" w:eastAsia="Leelawadee UI" w:hAnsi="Leelawadee UI" w:cs="Leelawadee UI"/>
          <w:w w:val="82"/>
          <w:sz w:val="18"/>
          <w:szCs w:val="18"/>
        </w:rPr>
        <w:t>າ</w:t>
      </w:r>
      <w:r w:rsidRPr="00E200AE">
        <w:rPr>
          <w:rFonts w:ascii="Leelawadee UI" w:eastAsia="Leelawadee UI" w:hAnsi="Leelawadee UI" w:cs="Leelawadee UI"/>
          <w:spacing w:val="-1"/>
          <w:w w:val="96"/>
          <w:sz w:val="18"/>
          <w:szCs w:val="18"/>
        </w:rPr>
        <w:t>ຈ</w:t>
      </w:r>
      <w:r w:rsidRPr="00E200AE">
        <w:rPr>
          <w:rFonts w:ascii="Leelawadee UI" w:eastAsia="Leelawadee UI" w:hAnsi="Leelawadee UI" w:cs="Leelawadee UI"/>
          <w:w w:val="132"/>
          <w:sz w:val="18"/>
          <w:szCs w:val="18"/>
        </w:rPr>
        <w:t>ະ</w:t>
      </w:r>
      <w:r w:rsidRPr="00E200AE">
        <w:rPr>
          <w:rFonts w:ascii="Leelawadee UI" w:eastAsia="Leelawadee UI" w:hAnsi="Leelawadee UI" w:cs="Leelawadee UI"/>
          <w:spacing w:val="1"/>
          <w:w w:val="123"/>
          <w:sz w:val="18"/>
          <w:szCs w:val="18"/>
        </w:rPr>
        <w:t>ໃ</w:t>
      </w:r>
      <w:r w:rsidRPr="00E200AE">
        <w:rPr>
          <w:rFonts w:ascii="Leelawadee UI" w:eastAsia="Leelawadee UI" w:hAnsi="Leelawadee UI" w:cs="Leelawadee UI"/>
          <w:spacing w:val="2"/>
          <w:w w:val="98"/>
          <w:sz w:val="18"/>
          <w:szCs w:val="18"/>
        </w:rPr>
        <w:t>ຫ</w:t>
      </w:r>
      <w:r w:rsidRPr="00E200AE">
        <w:rPr>
          <w:rFonts w:ascii="Leelawadee UI" w:eastAsia="Leelawadee UI" w:hAnsi="Leelawadee UI" w:cs="Leelawadee UI"/>
          <w:spacing w:val="-1"/>
          <w:w w:val="92"/>
          <w:sz w:val="18"/>
          <w:szCs w:val="18"/>
        </w:rPr>
        <w:t>ຄ</w:t>
      </w:r>
      <w:r w:rsidRPr="00E200AE">
        <w:rPr>
          <w:rFonts w:ascii="Leelawadee UI" w:eastAsia="Leelawadee UI" w:hAnsi="Leelawadee UI" w:cs="Leelawadee UI"/>
          <w:spacing w:val="-1"/>
          <w:w w:val="95"/>
          <w:sz w:val="18"/>
          <w:szCs w:val="18"/>
        </w:rPr>
        <w:t>ວ</w:t>
      </w:r>
      <w:r w:rsidRPr="00E200AE">
        <w:rPr>
          <w:rFonts w:ascii="Leelawadee UI" w:eastAsia="Leelawadee UI" w:hAnsi="Leelawadee UI" w:cs="Leelawadee UI"/>
          <w:spacing w:val="2"/>
          <w:w w:val="82"/>
          <w:sz w:val="18"/>
          <w:szCs w:val="18"/>
        </w:rPr>
        <w:t>າ</w:t>
      </w:r>
      <w:r w:rsidRPr="00E200AE">
        <w:rPr>
          <w:rFonts w:ascii="Leelawadee UI" w:eastAsia="Leelawadee UI" w:hAnsi="Leelawadee UI" w:cs="Leelawadee UI"/>
          <w:spacing w:val="-1"/>
          <w:w w:val="95"/>
          <w:sz w:val="18"/>
          <w:szCs w:val="18"/>
        </w:rPr>
        <w:t>ມ</w:t>
      </w:r>
      <w:r w:rsidRPr="00E200AE">
        <w:rPr>
          <w:rFonts w:ascii="Leelawadee UI" w:eastAsia="Leelawadee UI" w:hAnsi="Leelawadee UI" w:cs="Leelawadee UI"/>
          <w:spacing w:val="-1"/>
          <w:w w:val="98"/>
          <w:sz w:val="18"/>
          <w:szCs w:val="18"/>
        </w:rPr>
        <w:t>ຊ</w:t>
      </w:r>
      <w:r w:rsidRPr="00E200AE">
        <w:rPr>
          <w:rFonts w:ascii="Leelawadee UI" w:eastAsia="Leelawadee UI" w:hAnsi="Leelawadee UI" w:cs="Leelawadee UI"/>
          <w:spacing w:val="-1"/>
          <w:w w:val="95"/>
          <w:sz w:val="18"/>
          <w:szCs w:val="18"/>
        </w:rPr>
        <w:t>ວ</w:t>
      </w:r>
      <w:r w:rsidRPr="00E200AE">
        <w:rPr>
          <w:rFonts w:ascii="Leelawadee UI" w:eastAsia="Leelawadee UI" w:hAnsi="Leelawadee UI" w:cs="Leelawadee UI"/>
          <w:spacing w:val="-1"/>
          <w:w w:val="93"/>
          <w:sz w:val="18"/>
          <w:szCs w:val="18"/>
        </w:rPr>
        <w:t>ຍ</w:t>
      </w:r>
      <w:r w:rsidRPr="00E200AE">
        <w:rPr>
          <w:rFonts w:ascii="Leelawadee UI" w:eastAsia="Leelawadee UI" w:hAnsi="Leelawadee UI" w:cs="Leelawadee UI"/>
          <w:spacing w:val="2"/>
          <w:w w:val="79"/>
          <w:sz w:val="18"/>
          <w:szCs w:val="18"/>
        </w:rPr>
        <w:t>ເ</w:t>
      </w:r>
      <w:r w:rsidRPr="00E200AE">
        <w:rPr>
          <w:rFonts w:ascii="Leelawadee UI" w:eastAsia="Leelawadee UI" w:hAnsi="Leelawadee UI" w:cs="Leelawadee UI"/>
          <w:spacing w:val="-1"/>
          <w:w w:val="98"/>
          <w:sz w:val="18"/>
          <w:szCs w:val="18"/>
        </w:rPr>
        <w:t>ຫ</w:t>
      </w:r>
      <w:r w:rsidRPr="00E200AE">
        <w:rPr>
          <w:rFonts w:ascii="Leelawadee UI" w:eastAsia="Leelawadee UI" w:hAnsi="Leelawadee UI" w:cs="Leelawadee UI"/>
          <w:spacing w:val="-1"/>
          <w:w w:val="95"/>
          <w:sz w:val="18"/>
          <w:szCs w:val="18"/>
        </w:rPr>
        <w:t>ອ</w:t>
      </w:r>
      <w:r w:rsidRPr="00E200AE">
        <w:rPr>
          <w:rFonts w:ascii="Leelawadee UI" w:eastAsia="Leelawadee UI" w:hAnsi="Leelawadee UI" w:cs="Leelawadee UI"/>
          <w:spacing w:val="-1"/>
          <w:w w:val="92"/>
          <w:sz w:val="18"/>
          <w:szCs w:val="18"/>
        </w:rPr>
        <w:t>ດ</w:t>
      </w:r>
      <w:r w:rsidRPr="00E200AE">
        <w:rPr>
          <w:rFonts w:ascii="Leelawadee UI" w:eastAsia="Leelawadee UI" w:hAnsi="Leelawadee UI" w:cs="Leelawadee UI"/>
          <w:spacing w:val="2"/>
          <w:w w:val="82"/>
          <w:sz w:val="18"/>
          <w:szCs w:val="18"/>
        </w:rPr>
        <w:t>າ</w:t>
      </w:r>
      <w:r w:rsidRPr="00E200AE">
        <w:rPr>
          <w:rFonts w:ascii="Leelawadee UI" w:eastAsia="Leelawadee UI" w:hAnsi="Leelawadee UI" w:cs="Leelawadee UI"/>
          <w:spacing w:val="-1"/>
          <w:w w:val="89"/>
          <w:sz w:val="18"/>
          <w:szCs w:val="18"/>
        </w:rPr>
        <w:t>ນ</w:t>
      </w:r>
      <w:r w:rsidRPr="00E200AE">
        <w:rPr>
          <w:rFonts w:ascii="Leelawadee UI" w:eastAsia="Leelawadee UI" w:hAnsi="Leelawadee UI" w:cs="Leelawadee UI"/>
          <w:w w:val="79"/>
          <w:sz w:val="18"/>
          <w:szCs w:val="18"/>
        </w:rPr>
        <w:t>ພ</w:t>
      </w:r>
      <w:r w:rsidRPr="00E200AE">
        <w:rPr>
          <w:rFonts w:ascii="Leelawadee UI" w:eastAsia="Leelawadee UI" w:hAnsi="Leelawadee UI" w:cs="Leelawadee UI"/>
          <w:w w:val="82"/>
          <w:sz w:val="18"/>
          <w:szCs w:val="18"/>
        </w:rPr>
        <w:t>າ</w:t>
      </w:r>
      <w:r w:rsidRPr="00E200AE">
        <w:rPr>
          <w:rFonts w:ascii="Leelawadee UI" w:eastAsia="Leelawadee UI" w:hAnsi="Leelawadee UI" w:cs="Leelawadee UI"/>
          <w:spacing w:val="-1"/>
          <w:w w:val="94"/>
          <w:sz w:val="18"/>
          <w:szCs w:val="18"/>
        </w:rPr>
        <w:t>ສ</w:t>
      </w:r>
      <w:r w:rsidRPr="00E200AE">
        <w:rPr>
          <w:rFonts w:ascii="Leelawadee UI" w:eastAsia="Leelawadee UI" w:hAnsi="Leelawadee UI" w:cs="Leelawadee UI"/>
          <w:spacing w:val="2"/>
          <w:w w:val="82"/>
          <w:sz w:val="18"/>
          <w:szCs w:val="18"/>
        </w:rPr>
        <w:t>າ</w:t>
      </w:r>
      <w:r w:rsidRPr="00E200AE">
        <w:rPr>
          <w:rFonts w:ascii="Leelawadee UI" w:eastAsia="Leelawadee UI" w:hAnsi="Leelawadee UI" w:cs="Leelawadee UI"/>
          <w:spacing w:val="-1"/>
          <w:w w:val="113"/>
          <w:sz w:val="18"/>
          <w:szCs w:val="18"/>
        </w:rPr>
        <w:t>ໂ</w:t>
      </w:r>
      <w:r w:rsidRPr="00E200AE">
        <w:rPr>
          <w:rFonts w:ascii="Leelawadee UI" w:eastAsia="Leelawadee UI" w:hAnsi="Leelawadee UI" w:cs="Leelawadee UI"/>
          <w:spacing w:val="-1"/>
          <w:w w:val="92"/>
          <w:sz w:val="18"/>
          <w:szCs w:val="18"/>
        </w:rPr>
        <w:t>ດ</w:t>
      </w:r>
      <w:r w:rsidRPr="00E200AE">
        <w:rPr>
          <w:rFonts w:ascii="Leelawadee UI" w:eastAsia="Leelawadee UI" w:hAnsi="Leelawadee UI" w:cs="Leelawadee UI"/>
          <w:spacing w:val="2"/>
          <w:w w:val="93"/>
          <w:sz w:val="18"/>
          <w:szCs w:val="18"/>
        </w:rPr>
        <w:t>ຍ</w:t>
      </w:r>
      <w:r w:rsidRPr="00E200AE">
        <w:rPr>
          <w:rFonts w:ascii="Leelawadee UI" w:eastAsia="Leelawadee UI" w:hAnsi="Leelawadee UI" w:cs="Leelawadee UI"/>
          <w:spacing w:val="-1"/>
          <w:w w:val="90"/>
          <w:sz w:val="18"/>
          <w:szCs w:val="18"/>
        </w:rPr>
        <w:t>ບ</w:t>
      </w:r>
      <w:r w:rsidRPr="00E200AE">
        <w:rPr>
          <w:rFonts w:ascii="Leelawadee UI" w:eastAsia="Leelawadee UI" w:hAnsi="Leelawadee UI" w:cs="Leelawadee UI"/>
          <w:w w:val="79"/>
          <w:sz w:val="18"/>
          <w:szCs w:val="18"/>
        </w:rPr>
        <w:t>ເ</w:t>
      </w:r>
      <w:r w:rsidRPr="00E200AE">
        <w:rPr>
          <w:rFonts w:ascii="Leelawadee UI" w:eastAsia="Leelawadee UI" w:hAnsi="Leelawadee UI" w:cs="Leelawadee UI"/>
          <w:spacing w:val="-1"/>
          <w:w w:val="94"/>
          <w:sz w:val="18"/>
          <w:szCs w:val="18"/>
        </w:rPr>
        <w:t>ສ</w:t>
      </w:r>
      <w:r w:rsidRPr="00E200AE">
        <w:rPr>
          <w:rFonts w:ascii="Leelawadee UI" w:eastAsia="Leelawadee UI" w:hAnsi="Leelawadee UI" w:cs="Leelawadee UI"/>
          <w:spacing w:val="2"/>
          <w:w w:val="93"/>
          <w:sz w:val="18"/>
          <w:szCs w:val="18"/>
        </w:rPr>
        <w:t>ຍ</w:t>
      </w:r>
      <w:r w:rsidRPr="00E200AE">
        <w:rPr>
          <w:rFonts w:ascii="Leelawadee UI" w:eastAsia="Leelawadee UI" w:hAnsi="Leelawadee UI" w:cs="Leelawadee UI"/>
          <w:spacing w:val="-1"/>
          <w:w w:val="92"/>
          <w:sz w:val="18"/>
          <w:szCs w:val="18"/>
        </w:rPr>
        <w:t>ຄ</w:t>
      </w:r>
      <w:r w:rsidRPr="00E200AE">
        <w:rPr>
          <w:rFonts w:ascii="Leelawadee UI" w:eastAsia="Leelawadee UI" w:hAnsi="Leelawadee UI" w:cs="Leelawadee UI"/>
          <w:w w:val="82"/>
          <w:sz w:val="18"/>
          <w:szCs w:val="18"/>
        </w:rPr>
        <w:t>າ</w:t>
      </w:r>
      <w:proofErr w:type="spellEnd"/>
      <w:r w:rsidRPr="00E200AE">
        <w:rPr>
          <w:rFonts w:ascii="Leelawadee UI" w:eastAsia="Leelawadee UI" w:hAnsi="Leelawadee UI" w:cs="Leelawadee UI"/>
          <w:spacing w:val="3"/>
          <w:sz w:val="18"/>
          <w:szCs w:val="18"/>
        </w:rPr>
        <w:t xml:space="preserve"> </w:t>
      </w:r>
      <w:proofErr w:type="spellStart"/>
      <w:r w:rsidRPr="00E200AE">
        <w:rPr>
          <w:rFonts w:ascii="Leelawadee UI" w:eastAsia="Leelawadee UI" w:hAnsi="Leelawadee UI" w:cs="Leelawadee UI"/>
          <w:w w:val="79"/>
          <w:sz w:val="18"/>
          <w:szCs w:val="18"/>
        </w:rPr>
        <w:t>ເ</w:t>
      </w:r>
      <w:r w:rsidRPr="00E200AE">
        <w:rPr>
          <w:rFonts w:ascii="Leelawadee UI" w:eastAsia="Leelawadee UI" w:hAnsi="Leelawadee UI" w:cs="Leelawadee UI"/>
          <w:spacing w:val="2"/>
          <w:w w:val="79"/>
          <w:sz w:val="18"/>
          <w:szCs w:val="18"/>
        </w:rPr>
        <w:t>ພ</w:t>
      </w:r>
      <w:r w:rsidRPr="00E200AE">
        <w:rPr>
          <w:rFonts w:ascii="Leelawadee UI" w:eastAsia="Leelawadee UI" w:hAnsi="Leelawadee UI" w:cs="Leelawadee UI"/>
          <w:spacing w:val="-1"/>
          <w:w w:val="95"/>
          <w:sz w:val="18"/>
          <w:szCs w:val="18"/>
        </w:rPr>
        <w:t>ອ</w:t>
      </w:r>
      <w:r w:rsidRPr="00E200AE">
        <w:rPr>
          <w:rFonts w:ascii="Leelawadee UI" w:eastAsia="Leelawadee UI" w:hAnsi="Leelawadee UI" w:cs="Leelawadee UI"/>
          <w:spacing w:val="-1"/>
          <w:w w:val="98"/>
          <w:sz w:val="18"/>
          <w:szCs w:val="18"/>
        </w:rPr>
        <w:t>ຊ</w:t>
      </w:r>
      <w:r w:rsidRPr="00E200AE">
        <w:rPr>
          <w:rFonts w:ascii="Leelawadee UI" w:eastAsia="Leelawadee UI" w:hAnsi="Leelawadee UI" w:cs="Leelawadee UI"/>
          <w:spacing w:val="-1"/>
          <w:w w:val="95"/>
          <w:sz w:val="18"/>
          <w:szCs w:val="18"/>
        </w:rPr>
        <w:t>ວ</w:t>
      </w:r>
      <w:r w:rsidRPr="00E200AE">
        <w:rPr>
          <w:rFonts w:ascii="Leelawadee UI" w:eastAsia="Leelawadee UI" w:hAnsi="Leelawadee UI" w:cs="Leelawadee UI"/>
          <w:spacing w:val="-1"/>
          <w:w w:val="93"/>
          <w:sz w:val="18"/>
          <w:szCs w:val="18"/>
        </w:rPr>
        <w:t>ຍ</w:t>
      </w:r>
      <w:r w:rsidRPr="00E200AE">
        <w:rPr>
          <w:rFonts w:ascii="Leelawadee UI" w:eastAsia="Leelawadee UI" w:hAnsi="Leelawadee UI" w:cs="Leelawadee UI"/>
          <w:spacing w:val="1"/>
          <w:w w:val="123"/>
          <w:sz w:val="18"/>
          <w:szCs w:val="18"/>
        </w:rPr>
        <w:t>ໃ</w:t>
      </w:r>
      <w:r w:rsidRPr="00E200AE">
        <w:rPr>
          <w:rFonts w:ascii="Leelawadee UI" w:eastAsia="Leelawadee UI" w:hAnsi="Leelawadee UI" w:cs="Leelawadee UI"/>
          <w:spacing w:val="3"/>
          <w:w w:val="98"/>
          <w:sz w:val="18"/>
          <w:szCs w:val="18"/>
        </w:rPr>
        <w:t>ຫ</w:t>
      </w:r>
      <w:r w:rsidRPr="00E200AE">
        <w:rPr>
          <w:rFonts w:ascii="Leelawadee UI" w:eastAsia="Leelawadee UI" w:hAnsi="Leelawadee UI" w:cs="Leelawadee UI"/>
          <w:spacing w:val="-1"/>
          <w:w w:val="98"/>
          <w:sz w:val="18"/>
          <w:szCs w:val="18"/>
        </w:rPr>
        <w:t>ທ</w:t>
      </w:r>
      <w:r w:rsidRPr="00E200AE">
        <w:rPr>
          <w:rFonts w:ascii="Leelawadee UI" w:eastAsia="Leelawadee UI" w:hAnsi="Leelawadee UI" w:cs="Leelawadee UI"/>
          <w:w w:val="91"/>
          <w:sz w:val="18"/>
          <w:szCs w:val="18"/>
        </w:rPr>
        <w:t>ກ</w:t>
      </w:r>
      <w:r w:rsidRPr="00E200AE">
        <w:rPr>
          <w:rFonts w:ascii="Leelawadee UI" w:eastAsia="Leelawadee UI" w:hAnsi="Leelawadee UI" w:cs="Leelawadee UI"/>
          <w:spacing w:val="-1"/>
          <w:w w:val="92"/>
          <w:sz w:val="18"/>
          <w:szCs w:val="18"/>
        </w:rPr>
        <w:t>ຄ</w:t>
      </w:r>
      <w:r w:rsidRPr="00E200AE">
        <w:rPr>
          <w:rFonts w:ascii="Leelawadee UI" w:eastAsia="Leelawadee UI" w:hAnsi="Leelawadee UI" w:cs="Leelawadee UI"/>
          <w:spacing w:val="-1"/>
          <w:w w:val="89"/>
          <w:sz w:val="18"/>
          <w:szCs w:val="18"/>
        </w:rPr>
        <w:t>ນ</w:t>
      </w:r>
      <w:r w:rsidRPr="00E200AE">
        <w:rPr>
          <w:rFonts w:ascii="Leelawadee UI" w:eastAsia="Leelawadee UI" w:hAnsi="Leelawadee UI" w:cs="Leelawadee UI"/>
          <w:spacing w:val="1"/>
          <w:w w:val="142"/>
          <w:sz w:val="18"/>
          <w:szCs w:val="18"/>
        </w:rPr>
        <w:t>ໄ</w:t>
      </w:r>
      <w:r w:rsidRPr="00E200AE">
        <w:rPr>
          <w:rFonts w:ascii="Leelawadee UI" w:eastAsia="Leelawadee UI" w:hAnsi="Leelawadee UI" w:cs="Leelawadee UI"/>
          <w:spacing w:val="-1"/>
          <w:w w:val="92"/>
          <w:sz w:val="18"/>
          <w:szCs w:val="18"/>
        </w:rPr>
        <w:t>ດ</w:t>
      </w:r>
      <w:r w:rsidRPr="00E200AE">
        <w:rPr>
          <w:rFonts w:ascii="Leelawadee UI" w:eastAsia="Leelawadee UI" w:hAnsi="Leelawadee UI" w:cs="Leelawadee UI"/>
          <w:spacing w:val="2"/>
          <w:w w:val="89"/>
          <w:sz w:val="18"/>
          <w:szCs w:val="18"/>
        </w:rPr>
        <w:t>ນ</w:t>
      </w:r>
      <w:r w:rsidRPr="00E200AE">
        <w:rPr>
          <w:rFonts w:ascii="Leelawadee UI" w:eastAsia="Leelawadee UI" w:hAnsi="Leelawadee UI" w:cs="Leelawadee UI"/>
          <w:w w:val="82"/>
          <w:sz w:val="18"/>
          <w:szCs w:val="18"/>
        </w:rPr>
        <w:t>າ</w:t>
      </w:r>
      <w:r w:rsidRPr="00E200AE">
        <w:rPr>
          <w:rFonts w:ascii="Leelawadee UI" w:eastAsia="Leelawadee UI" w:hAnsi="Leelawadee UI" w:cs="Leelawadee UI"/>
          <w:spacing w:val="1"/>
          <w:w w:val="123"/>
          <w:sz w:val="18"/>
          <w:szCs w:val="18"/>
        </w:rPr>
        <w:t>ໃ</w:t>
      </w:r>
      <w:r w:rsidRPr="00E200AE">
        <w:rPr>
          <w:rFonts w:ascii="Leelawadee UI" w:eastAsia="Leelawadee UI" w:hAnsi="Leelawadee UI" w:cs="Leelawadee UI"/>
          <w:spacing w:val="-1"/>
          <w:w w:val="98"/>
          <w:sz w:val="18"/>
          <w:szCs w:val="18"/>
        </w:rPr>
        <w:t>ຊ</w:t>
      </w:r>
      <w:r w:rsidRPr="00E200AE">
        <w:rPr>
          <w:rFonts w:ascii="Leelawadee UI" w:eastAsia="Leelawadee UI" w:hAnsi="Leelawadee UI" w:cs="Leelawadee UI"/>
          <w:spacing w:val="-1"/>
          <w:w w:val="95"/>
          <w:sz w:val="18"/>
          <w:szCs w:val="18"/>
        </w:rPr>
        <w:t>ລ</w:t>
      </w:r>
      <w:r w:rsidRPr="00E200AE">
        <w:rPr>
          <w:rFonts w:ascii="Leelawadee UI" w:eastAsia="Leelawadee UI" w:hAnsi="Leelawadee UI" w:cs="Leelawadee UI"/>
          <w:spacing w:val="-1"/>
          <w:w w:val="92"/>
          <w:sz w:val="18"/>
          <w:szCs w:val="18"/>
        </w:rPr>
        <w:t>ດ</w:t>
      </w:r>
      <w:r w:rsidRPr="00E200AE">
        <w:rPr>
          <w:rFonts w:ascii="Leelawadee UI" w:eastAsia="Leelawadee UI" w:hAnsi="Leelawadee UI" w:cs="Leelawadee UI"/>
          <w:spacing w:val="2"/>
          <w:w w:val="79"/>
          <w:sz w:val="18"/>
          <w:szCs w:val="18"/>
        </w:rPr>
        <w:t>ເ</w:t>
      </w:r>
      <w:r w:rsidRPr="00E200AE">
        <w:rPr>
          <w:rFonts w:ascii="Leelawadee UI" w:eastAsia="Leelawadee UI" w:hAnsi="Leelawadee UI" w:cs="Leelawadee UI"/>
          <w:spacing w:val="-1"/>
          <w:w w:val="95"/>
          <w:sz w:val="18"/>
          <w:szCs w:val="18"/>
        </w:rPr>
        <w:t>ມ</w:t>
      </w:r>
      <w:r w:rsidRPr="00E200AE">
        <w:rPr>
          <w:rFonts w:ascii="Leelawadee UI" w:eastAsia="Leelawadee UI" w:hAnsi="Leelawadee UI" w:cs="Leelawadee UI"/>
          <w:w w:val="79"/>
          <w:sz w:val="18"/>
          <w:szCs w:val="18"/>
        </w:rPr>
        <w:t>ເ</w:t>
      </w:r>
      <w:r w:rsidRPr="00E200AE">
        <w:rPr>
          <w:rFonts w:ascii="Leelawadee UI" w:eastAsia="Leelawadee UI" w:hAnsi="Leelawadee UI" w:cs="Leelawadee UI"/>
          <w:spacing w:val="1"/>
          <w:w w:val="95"/>
          <w:sz w:val="18"/>
          <w:szCs w:val="18"/>
        </w:rPr>
        <w:t>ມ</w:t>
      </w:r>
      <w:r w:rsidRPr="00E200AE">
        <w:rPr>
          <w:rFonts w:ascii="Leelawadee UI" w:eastAsia="Leelawadee UI" w:hAnsi="Leelawadee UI" w:cs="Leelawadee UI"/>
          <w:spacing w:val="-1"/>
          <w:w w:val="113"/>
          <w:sz w:val="18"/>
          <w:szCs w:val="18"/>
        </w:rPr>
        <w:t>ໂ</w:t>
      </w:r>
      <w:r w:rsidRPr="00E200AE">
        <w:rPr>
          <w:rFonts w:ascii="Leelawadee UI" w:eastAsia="Leelawadee UI" w:hAnsi="Leelawadee UI" w:cs="Leelawadee UI"/>
          <w:spacing w:val="2"/>
          <w:w w:val="98"/>
          <w:sz w:val="18"/>
          <w:szCs w:val="18"/>
        </w:rPr>
        <w:t>ທ</w:t>
      </w:r>
      <w:r w:rsidRPr="00E200AE">
        <w:rPr>
          <w:rFonts w:ascii="Leelawadee UI" w:eastAsia="Leelawadee UI" w:hAnsi="Leelawadee UI" w:cs="Leelawadee UI"/>
          <w:w w:val="95"/>
          <w:sz w:val="18"/>
          <w:szCs w:val="18"/>
        </w:rPr>
        <w:t>ຣ</w:t>
      </w:r>
      <w:proofErr w:type="spellEnd"/>
      <w:r w:rsidRPr="00E200AE">
        <w:rPr>
          <w:rFonts w:ascii="Leelawadee UI" w:eastAsia="Leelawadee UI" w:hAnsi="Leelawadee UI" w:cs="Leelawadee UI"/>
          <w:spacing w:val="3"/>
          <w:sz w:val="18"/>
          <w:szCs w:val="18"/>
        </w:rPr>
        <w:t xml:space="preserve"> </w:t>
      </w:r>
      <w:r w:rsidRPr="00E200AE">
        <w:rPr>
          <w:w w:val="102"/>
          <w:sz w:val="18"/>
          <w:szCs w:val="18"/>
        </w:rPr>
        <w:t>T</w:t>
      </w:r>
      <w:r w:rsidRPr="00E200AE">
        <w:rPr>
          <w:spacing w:val="1"/>
          <w:w w:val="102"/>
          <w:sz w:val="18"/>
          <w:szCs w:val="18"/>
        </w:rPr>
        <w:t>r</w:t>
      </w:r>
      <w:r w:rsidRPr="00E200AE">
        <w:rPr>
          <w:spacing w:val="1"/>
          <w:w w:val="75"/>
          <w:sz w:val="18"/>
          <w:szCs w:val="18"/>
        </w:rPr>
        <w:t>i</w:t>
      </w:r>
      <w:r w:rsidRPr="00E200AE">
        <w:rPr>
          <w:w w:val="96"/>
          <w:sz w:val="18"/>
          <w:szCs w:val="18"/>
        </w:rPr>
        <w:t>ni</w:t>
      </w:r>
      <w:r w:rsidRPr="00E200AE">
        <w:rPr>
          <w:spacing w:val="1"/>
          <w:w w:val="96"/>
          <w:sz w:val="18"/>
          <w:szCs w:val="18"/>
        </w:rPr>
        <w:t>t</w:t>
      </w:r>
      <w:r w:rsidRPr="00E200AE">
        <w:rPr>
          <w:spacing w:val="-1"/>
          <w:sz w:val="18"/>
          <w:szCs w:val="18"/>
        </w:rPr>
        <w:t>y</w:t>
      </w:r>
      <w:r w:rsidRPr="00E200AE">
        <w:rPr>
          <w:w w:val="111"/>
          <w:sz w:val="18"/>
          <w:szCs w:val="18"/>
        </w:rPr>
        <w:t>,</w:t>
      </w:r>
      <w:r w:rsidRPr="00E200AE">
        <w:rPr>
          <w:spacing w:val="9"/>
          <w:sz w:val="18"/>
          <w:szCs w:val="18"/>
        </w:rPr>
        <w:t xml:space="preserve"> </w:t>
      </w:r>
      <w:proofErr w:type="spellStart"/>
      <w:r w:rsidRPr="00E200AE">
        <w:rPr>
          <w:w w:val="105"/>
          <w:sz w:val="18"/>
          <w:szCs w:val="18"/>
        </w:rPr>
        <w:t>TEXR</w:t>
      </w:r>
      <w:r w:rsidRPr="00E200AE">
        <w:rPr>
          <w:spacing w:val="1"/>
          <w:w w:val="105"/>
          <w:sz w:val="18"/>
          <w:szCs w:val="18"/>
        </w:rPr>
        <w:t>a</w:t>
      </w:r>
      <w:r w:rsidRPr="00E200AE">
        <w:rPr>
          <w:spacing w:val="1"/>
          <w:w w:val="75"/>
          <w:sz w:val="18"/>
          <w:szCs w:val="18"/>
        </w:rPr>
        <w:t>i</w:t>
      </w:r>
      <w:r w:rsidRPr="00E200AE">
        <w:rPr>
          <w:spacing w:val="-2"/>
          <w:w w:val="76"/>
          <w:sz w:val="18"/>
          <w:szCs w:val="18"/>
        </w:rPr>
        <w:t>l</w:t>
      </w:r>
      <w:proofErr w:type="spellEnd"/>
      <w:r w:rsidRPr="00E200AE">
        <w:rPr>
          <w:w w:val="111"/>
          <w:sz w:val="18"/>
          <w:szCs w:val="18"/>
        </w:rPr>
        <w:t>,</w:t>
      </w:r>
      <w:r w:rsidRPr="00E200AE">
        <w:rPr>
          <w:spacing w:val="8"/>
          <w:sz w:val="18"/>
          <w:szCs w:val="18"/>
        </w:rPr>
        <w:t xml:space="preserve"> </w:t>
      </w:r>
      <w:r w:rsidRPr="00E200AE">
        <w:rPr>
          <w:spacing w:val="1"/>
          <w:sz w:val="18"/>
          <w:szCs w:val="18"/>
        </w:rPr>
        <w:t>T</w:t>
      </w:r>
      <w:r w:rsidRPr="00E200AE">
        <w:rPr>
          <w:w w:val="109"/>
          <w:sz w:val="18"/>
          <w:szCs w:val="18"/>
        </w:rPr>
        <w:t>RE,</w:t>
      </w:r>
    </w:p>
    <w:p w:rsidR="009C59E0" w:rsidRPr="00E200AE" w:rsidRDefault="009C59E0">
      <w:pPr>
        <w:spacing w:before="5" w:line="140" w:lineRule="exact"/>
        <w:rPr>
          <w:sz w:val="15"/>
          <w:szCs w:val="15"/>
        </w:rPr>
      </w:pPr>
    </w:p>
    <w:p w:rsidR="009C59E0" w:rsidRPr="00E200AE" w:rsidRDefault="00E200AE">
      <w:pPr>
        <w:spacing w:line="220" w:lineRule="exact"/>
        <w:ind w:left="100"/>
        <w:rPr>
          <w:sz w:val="18"/>
          <w:szCs w:val="18"/>
        </w:rPr>
      </w:pPr>
      <w:r w:rsidRPr="00E200AE">
        <w:pict>
          <v:group id="_x0000_s1035" style="position:absolute;left:0;text-align:left;margin-left:1in;margin-top:-.65pt;width:294.05pt;height:14.3pt;z-index:-251655680;mso-position-horizontal-relative:page" coordorigin="1440,-13" coordsize="5881,286">
            <v:shape id="_x0000_s1036" style="position:absolute;left:1440;top:-13;width:5881;height:286" coordorigin="1440,-13" coordsize="5881,286" path="m1440,273r5881,l7321,-13r-5881,l1440,273xe" fillcolor="yellow" stroked="f">
              <v:path arrowok="t"/>
            </v:shape>
            <w10:wrap anchorx="page"/>
          </v:group>
        </w:pict>
      </w:r>
      <w:r w:rsidRPr="00E200AE">
        <w:pict>
          <v:group id="_x0000_s1033" style="position:absolute;left:0;text-align:left;margin-left:207.35pt;margin-top:707.9pt;width:328.25pt;height:0;z-index:-251650560;mso-position-horizontal-relative:page;mso-position-vertical-relative:page" coordorigin="4147,14158" coordsize="6565,0">
            <v:shape id="_x0000_s1034" style="position:absolute;left:4147;top:14158;width:6565;height:0" coordorigin="4147,14158" coordsize="6565,0" path="m4147,14158r6565,e" filled="f" strokeweight=".5pt">
              <v:path arrowok="t"/>
            </v:shape>
            <w10:wrap anchorx="page" anchory="page"/>
          </v:group>
        </w:pict>
      </w:r>
      <w:r w:rsidRPr="00E200AE">
        <w:rPr>
          <w:sz w:val="18"/>
          <w:szCs w:val="18"/>
        </w:rPr>
        <w:t>Z</w:t>
      </w:r>
      <w:r w:rsidRPr="00E200AE">
        <w:rPr>
          <w:spacing w:val="1"/>
          <w:sz w:val="18"/>
          <w:szCs w:val="18"/>
        </w:rPr>
        <w:t>I</w:t>
      </w:r>
      <w:r w:rsidRPr="00E200AE">
        <w:rPr>
          <w:sz w:val="18"/>
          <w:szCs w:val="18"/>
        </w:rPr>
        <w:t>PZO</w:t>
      </w:r>
      <w:r w:rsidRPr="00E200AE">
        <w:rPr>
          <w:spacing w:val="-1"/>
          <w:sz w:val="18"/>
          <w:szCs w:val="18"/>
        </w:rPr>
        <w:t>N</w:t>
      </w:r>
      <w:r w:rsidRPr="00E200AE">
        <w:rPr>
          <w:sz w:val="18"/>
          <w:szCs w:val="18"/>
        </w:rPr>
        <w:t>E,</w:t>
      </w:r>
      <w:r w:rsidRPr="00E200AE">
        <w:rPr>
          <w:spacing w:val="40"/>
          <w:sz w:val="18"/>
          <w:szCs w:val="18"/>
        </w:rPr>
        <w:t xml:space="preserve"> </w:t>
      </w:r>
      <w:r w:rsidRPr="00E200AE">
        <w:rPr>
          <w:sz w:val="18"/>
          <w:szCs w:val="18"/>
        </w:rPr>
        <w:t>V</w:t>
      </w:r>
      <w:r w:rsidRPr="00E200AE">
        <w:rPr>
          <w:spacing w:val="1"/>
          <w:sz w:val="18"/>
          <w:szCs w:val="18"/>
        </w:rPr>
        <w:t>a</w:t>
      </w:r>
      <w:r w:rsidRPr="00E200AE">
        <w:rPr>
          <w:sz w:val="18"/>
          <w:szCs w:val="18"/>
        </w:rPr>
        <w:t>npool,</w:t>
      </w:r>
      <w:r w:rsidRPr="00E200AE">
        <w:rPr>
          <w:spacing w:val="39"/>
          <w:sz w:val="18"/>
          <w:szCs w:val="18"/>
        </w:rPr>
        <w:t xml:space="preserve"> </w:t>
      </w:r>
      <w:proofErr w:type="spellStart"/>
      <w:r w:rsidRPr="00E200AE">
        <w:rPr>
          <w:rFonts w:ascii="Leelawadee UI" w:eastAsia="Leelawadee UI" w:hAnsi="Leelawadee UI" w:cs="Leelawadee UI"/>
          <w:w w:val="89"/>
          <w:sz w:val="18"/>
          <w:szCs w:val="18"/>
        </w:rPr>
        <w:t>ກາ</w:t>
      </w:r>
      <w:r w:rsidRPr="00E200AE">
        <w:rPr>
          <w:rFonts w:ascii="Leelawadee UI" w:eastAsia="Leelawadee UI" w:hAnsi="Leelawadee UI" w:cs="Leelawadee UI"/>
          <w:spacing w:val="-1"/>
          <w:w w:val="89"/>
          <w:sz w:val="18"/>
          <w:szCs w:val="18"/>
        </w:rPr>
        <w:t>ນ</w:t>
      </w:r>
      <w:r w:rsidRPr="00E200AE">
        <w:rPr>
          <w:rFonts w:ascii="Leelawadee UI" w:eastAsia="Leelawadee UI" w:hAnsi="Leelawadee UI" w:cs="Leelawadee UI"/>
          <w:w w:val="89"/>
          <w:sz w:val="18"/>
          <w:szCs w:val="18"/>
        </w:rPr>
        <w:t>ແ</w:t>
      </w:r>
      <w:r w:rsidRPr="00E200AE">
        <w:rPr>
          <w:rFonts w:ascii="Leelawadee UI" w:eastAsia="Leelawadee UI" w:hAnsi="Leelawadee UI" w:cs="Leelawadee UI"/>
          <w:spacing w:val="-1"/>
          <w:w w:val="89"/>
          <w:sz w:val="18"/>
          <w:szCs w:val="18"/>
        </w:rPr>
        <w:t>ບ</w:t>
      </w:r>
      <w:r w:rsidRPr="00E200AE">
        <w:rPr>
          <w:rFonts w:ascii="Leelawadee UI" w:eastAsia="Leelawadee UI" w:hAnsi="Leelawadee UI" w:cs="Leelawadee UI"/>
          <w:w w:val="89"/>
          <w:sz w:val="18"/>
          <w:szCs w:val="18"/>
        </w:rPr>
        <w:t>ງກ</w:t>
      </w:r>
      <w:r w:rsidRPr="00E200AE">
        <w:rPr>
          <w:rFonts w:ascii="Leelawadee UI" w:eastAsia="Leelawadee UI" w:hAnsi="Leelawadee UI" w:cs="Leelawadee UI"/>
          <w:spacing w:val="-1"/>
          <w:w w:val="89"/>
          <w:sz w:val="18"/>
          <w:szCs w:val="18"/>
        </w:rPr>
        <w:t>ນຂລດ</w:t>
      </w:r>
      <w:r w:rsidRPr="00E200AE">
        <w:rPr>
          <w:rFonts w:ascii="Leelawadee UI" w:eastAsia="Leelawadee UI" w:hAnsi="Leelawadee UI" w:cs="Leelawadee UI"/>
          <w:spacing w:val="2"/>
          <w:w w:val="89"/>
          <w:sz w:val="18"/>
          <w:szCs w:val="18"/>
        </w:rPr>
        <w:t>ຖ</w:t>
      </w:r>
      <w:r w:rsidRPr="00E200AE">
        <w:rPr>
          <w:rFonts w:ascii="Leelawadee UI" w:eastAsia="Leelawadee UI" w:hAnsi="Leelawadee UI" w:cs="Leelawadee UI"/>
          <w:w w:val="89"/>
          <w:sz w:val="18"/>
          <w:szCs w:val="18"/>
        </w:rPr>
        <w:t>ບ</w:t>
      </w:r>
      <w:proofErr w:type="spellEnd"/>
      <w:r w:rsidRPr="00E200AE">
        <w:rPr>
          <w:rFonts w:ascii="Leelawadee UI" w:eastAsia="Leelawadee UI" w:hAnsi="Leelawadee UI" w:cs="Leelawadee UI"/>
          <w:spacing w:val="14"/>
          <w:w w:val="89"/>
          <w:sz w:val="18"/>
          <w:szCs w:val="18"/>
        </w:rPr>
        <w:t xml:space="preserve"> </w:t>
      </w:r>
      <w:r w:rsidRPr="00E200AE">
        <w:rPr>
          <w:sz w:val="18"/>
          <w:szCs w:val="18"/>
        </w:rPr>
        <w:t>Fo</w:t>
      </w:r>
      <w:r w:rsidRPr="00E200AE">
        <w:rPr>
          <w:spacing w:val="1"/>
          <w:sz w:val="18"/>
          <w:szCs w:val="18"/>
        </w:rPr>
        <w:t>r</w:t>
      </w:r>
      <w:r w:rsidRPr="00E200AE">
        <w:rPr>
          <w:sz w:val="18"/>
          <w:szCs w:val="18"/>
        </w:rPr>
        <w:t>t</w:t>
      </w:r>
      <w:r w:rsidRPr="00E200AE">
        <w:rPr>
          <w:spacing w:val="28"/>
          <w:sz w:val="18"/>
          <w:szCs w:val="18"/>
        </w:rPr>
        <w:t xml:space="preserve"> </w:t>
      </w:r>
      <w:r w:rsidRPr="00E200AE">
        <w:rPr>
          <w:spacing w:val="1"/>
          <w:sz w:val="18"/>
          <w:szCs w:val="18"/>
        </w:rPr>
        <w:t>W</w:t>
      </w:r>
      <w:r w:rsidRPr="00E200AE">
        <w:rPr>
          <w:sz w:val="18"/>
          <w:szCs w:val="18"/>
        </w:rPr>
        <w:t>orth</w:t>
      </w:r>
      <w:r w:rsidRPr="00E200AE">
        <w:rPr>
          <w:spacing w:val="29"/>
          <w:sz w:val="18"/>
          <w:szCs w:val="18"/>
        </w:rPr>
        <w:t xml:space="preserve"> </w:t>
      </w:r>
      <w:r w:rsidRPr="00E200AE">
        <w:rPr>
          <w:rFonts w:ascii="Leelawadee UI" w:eastAsia="Leelawadee UI" w:hAnsi="Leelawadee UI" w:cs="Leelawadee UI"/>
          <w:sz w:val="18"/>
          <w:szCs w:val="18"/>
        </w:rPr>
        <w:t>ຫ</w:t>
      </w:r>
      <w:r w:rsidRPr="00E200AE">
        <w:rPr>
          <w:rFonts w:ascii="Leelawadee UI" w:eastAsia="Leelawadee UI" w:hAnsi="Leelawadee UI" w:cs="Leelawadee UI"/>
          <w:sz w:val="18"/>
          <w:szCs w:val="18"/>
        </w:rPr>
        <w:t xml:space="preserve"> </w:t>
      </w:r>
      <w:r w:rsidRPr="00E200AE">
        <w:rPr>
          <w:w w:val="102"/>
          <w:sz w:val="18"/>
          <w:szCs w:val="18"/>
        </w:rPr>
        <w:t>T</w:t>
      </w:r>
      <w:r w:rsidRPr="00E200AE">
        <w:rPr>
          <w:spacing w:val="1"/>
          <w:w w:val="102"/>
          <w:sz w:val="18"/>
          <w:szCs w:val="18"/>
        </w:rPr>
        <w:t>r</w:t>
      </w:r>
      <w:r w:rsidRPr="00E200AE">
        <w:rPr>
          <w:spacing w:val="1"/>
          <w:w w:val="75"/>
          <w:sz w:val="18"/>
          <w:szCs w:val="18"/>
        </w:rPr>
        <w:t>i</w:t>
      </w:r>
      <w:r w:rsidRPr="00E200AE">
        <w:rPr>
          <w:spacing w:val="-3"/>
          <w:w w:val="107"/>
          <w:sz w:val="18"/>
          <w:szCs w:val="18"/>
        </w:rPr>
        <w:t>n</w:t>
      </w:r>
      <w:r w:rsidRPr="00E200AE">
        <w:rPr>
          <w:spacing w:val="1"/>
          <w:w w:val="75"/>
          <w:sz w:val="18"/>
          <w:szCs w:val="18"/>
        </w:rPr>
        <w:t>i</w:t>
      </w:r>
      <w:r w:rsidRPr="00E200AE">
        <w:rPr>
          <w:sz w:val="18"/>
          <w:szCs w:val="18"/>
        </w:rPr>
        <w:t>ty</w:t>
      </w:r>
      <w:r w:rsidRPr="00E200AE">
        <w:rPr>
          <w:spacing w:val="9"/>
          <w:sz w:val="18"/>
          <w:szCs w:val="18"/>
        </w:rPr>
        <w:t xml:space="preserve"> </w:t>
      </w:r>
      <w:r w:rsidRPr="00E200AE">
        <w:rPr>
          <w:spacing w:val="-3"/>
          <w:sz w:val="18"/>
          <w:szCs w:val="18"/>
        </w:rPr>
        <w:t>M</w:t>
      </w:r>
      <w:r w:rsidRPr="00E200AE">
        <w:rPr>
          <w:spacing w:val="1"/>
          <w:sz w:val="18"/>
          <w:szCs w:val="18"/>
        </w:rPr>
        <w:t>e</w:t>
      </w:r>
      <w:r w:rsidRPr="00E200AE">
        <w:rPr>
          <w:sz w:val="18"/>
          <w:szCs w:val="18"/>
        </w:rPr>
        <w:t>t</w:t>
      </w:r>
      <w:r w:rsidRPr="00E200AE">
        <w:rPr>
          <w:spacing w:val="1"/>
          <w:sz w:val="18"/>
          <w:szCs w:val="18"/>
        </w:rPr>
        <w:t>r</w:t>
      </w:r>
      <w:r w:rsidRPr="00E200AE">
        <w:rPr>
          <w:sz w:val="18"/>
          <w:szCs w:val="18"/>
        </w:rPr>
        <w:t>o</w:t>
      </w:r>
      <w:r w:rsidRPr="00E200AE">
        <w:rPr>
          <w:spacing w:val="26"/>
          <w:sz w:val="18"/>
          <w:szCs w:val="18"/>
        </w:rPr>
        <w:t xml:space="preserve"> </w:t>
      </w:r>
      <w:r w:rsidRPr="00E200AE">
        <w:rPr>
          <w:w w:val="108"/>
          <w:sz w:val="18"/>
          <w:szCs w:val="18"/>
        </w:rPr>
        <w:t>A</w:t>
      </w:r>
      <w:r w:rsidRPr="00E200AE">
        <w:rPr>
          <w:spacing w:val="-1"/>
          <w:w w:val="108"/>
          <w:sz w:val="18"/>
          <w:szCs w:val="18"/>
        </w:rPr>
        <w:t>C</w:t>
      </w:r>
      <w:r w:rsidRPr="00E200AE">
        <w:rPr>
          <w:w w:val="108"/>
          <w:sz w:val="18"/>
          <w:szCs w:val="18"/>
        </w:rPr>
        <w:t>CESS</w:t>
      </w:r>
      <w:r w:rsidRPr="00E200AE">
        <w:rPr>
          <w:spacing w:val="11"/>
          <w:w w:val="108"/>
          <w:sz w:val="18"/>
          <w:szCs w:val="18"/>
        </w:rPr>
        <w:t xml:space="preserve"> </w:t>
      </w:r>
      <w:r w:rsidRPr="00E200AE">
        <w:rPr>
          <w:rFonts w:ascii="Leelawadee UI" w:eastAsia="Leelawadee UI" w:hAnsi="Leelawadee UI" w:cs="Leelawadee UI"/>
          <w:sz w:val="18"/>
          <w:szCs w:val="18"/>
        </w:rPr>
        <w:t>ຫ</w:t>
      </w:r>
      <w:r w:rsidRPr="00E200AE">
        <w:rPr>
          <w:rFonts w:ascii="Leelawadee UI" w:eastAsia="Leelawadee UI" w:hAnsi="Leelawadee UI" w:cs="Leelawadee UI"/>
          <w:sz w:val="18"/>
          <w:szCs w:val="18"/>
        </w:rPr>
        <w:t xml:space="preserve"> </w:t>
      </w:r>
      <w:proofErr w:type="spellStart"/>
      <w:r w:rsidRPr="00E200AE">
        <w:rPr>
          <w:rFonts w:ascii="Leelawadee UI" w:eastAsia="Leelawadee UI" w:hAnsi="Leelawadee UI" w:cs="Leelawadee UI"/>
          <w:spacing w:val="-1"/>
          <w:w w:val="90"/>
          <w:sz w:val="18"/>
          <w:szCs w:val="18"/>
        </w:rPr>
        <w:t>ປ</w:t>
      </w:r>
      <w:r w:rsidRPr="00E200AE">
        <w:rPr>
          <w:rFonts w:ascii="Leelawadee UI" w:eastAsia="Leelawadee UI" w:hAnsi="Leelawadee UI" w:cs="Leelawadee UI"/>
          <w:w w:val="82"/>
          <w:sz w:val="18"/>
          <w:szCs w:val="18"/>
        </w:rPr>
        <w:t>າ</w:t>
      </w:r>
      <w:r w:rsidRPr="00E200AE">
        <w:rPr>
          <w:rFonts w:ascii="Leelawadee UI" w:eastAsia="Leelawadee UI" w:hAnsi="Leelawadee UI" w:cs="Leelawadee UI"/>
          <w:spacing w:val="-1"/>
          <w:w w:val="92"/>
          <w:sz w:val="18"/>
          <w:szCs w:val="18"/>
        </w:rPr>
        <w:t>ດ</w:t>
      </w:r>
      <w:r w:rsidRPr="00E200AE">
        <w:rPr>
          <w:rFonts w:ascii="Leelawadee UI" w:eastAsia="Leelawadee UI" w:hAnsi="Leelawadee UI" w:cs="Leelawadee UI"/>
          <w:spacing w:val="-1"/>
          <w:w w:val="99"/>
          <w:sz w:val="18"/>
          <w:szCs w:val="18"/>
        </w:rPr>
        <w:t>ຖ</w:t>
      </w:r>
      <w:r w:rsidRPr="00E200AE">
        <w:rPr>
          <w:rFonts w:ascii="Leelawadee UI" w:eastAsia="Leelawadee UI" w:hAnsi="Leelawadee UI" w:cs="Leelawadee UI"/>
          <w:w w:val="132"/>
          <w:sz w:val="18"/>
          <w:szCs w:val="18"/>
        </w:rPr>
        <w:t>ະ</w:t>
      </w:r>
      <w:r w:rsidRPr="00E200AE">
        <w:rPr>
          <w:rFonts w:ascii="Leelawadee UI" w:eastAsia="Leelawadee UI" w:hAnsi="Leelawadee UI" w:cs="Leelawadee UI"/>
          <w:spacing w:val="-1"/>
          <w:w w:val="78"/>
          <w:sz w:val="18"/>
          <w:szCs w:val="18"/>
        </w:rPr>
        <w:t>ໜ</w:t>
      </w:r>
      <w:r w:rsidRPr="00E200AE">
        <w:rPr>
          <w:rFonts w:ascii="Leelawadee UI" w:eastAsia="Leelawadee UI" w:hAnsi="Leelawadee UI" w:cs="Leelawadee UI"/>
          <w:spacing w:val="2"/>
          <w:w w:val="82"/>
          <w:sz w:val="18"/>
          <w:szCs w:val="18"/>
        </w:rPr>
        <w:t>າ</w:t>
      </w:r>
      <w:r w:rsidRPr="00E200AE">
        <w:rPr>
          <w:rFonts w:ascii="Leelawadee UI" w:eastAsia="Leelawadee UI" w:hAnsi="Leelawadee UI" w:cs="Leelawadee UI"/>
          <w:spacing w:val="-1"/>
          <w:w w:val="98"/>
          <w:sz w:val="18"/>
          <w:szCs w:val="18"/>
        </w:rPr>
        <w:t>ທ</w:t>
      </w:r>
      <w:r w:rsidRPr="00E200AE">
        <w:rPr>
          <w:rFonts w:ascii="Leelawadee UI" w:eastAsia="Leelawadee UI" w:hAnsi="Leelawadee UI" w:cs="Leelawadee UI"/>
          <w:spacing w:val="-1"/>
          <w:w w:val="92"/>
          <w:sz w:val="18"/>
          <w:szCs w:val="18"/>
        </w:rPr>
        <w:t>ດ</w:t>
      </w:r>
      <w:r w:rsidRPr="00E200AE">
        <w:rPr>
          <w:rFonts w:ascii="Leelawadee UI" w:eastAsia="Leelawadee UI" w:hAnsi="Leelawadee UI" w:cs="Leelawadee UI"/>
          <w:w w:val="82"/>
          <w:sz w:val="18"/>
          <w:szCs w:val="18"/>
        </w:rPr>
        <w:t>າ</w:t>
      </w:r>
      <w:r w:rsidRPr="00E200AE">
        <w:rPr>
          <w:rFonts w:ascii="Leelawadee UI" w:eastAsia="Leelawadee UI" w:hAnsi="Leelawadee UI" w:cs="Leelawadee UI"/>
          <w:spacing w:val="2"/>
          <w:w w:val="79"/>
          <w:sz w:val="18"/>
          <w:szCs w:val="18"/>
        </w:rPr>
        <w:t>ເ</w:t>
      </w:r>
      <w:r w:rsidRPr="00E200AE">
        <w:rPr>
          <w:rFonts w:ascii="Leelawadee UI" w:eastAsia="Leelawadee UI" w:hAnsi="Leelawadee UI" w:cs="Leelawadee UI"/>
          <w:spacing w:val="-1"/>
          <w:w w:val="89"/>
          <w:sz w:val="18"/>
          <w:szCs w:val="18"/>
        </w:rPr>
        <w:t>ນນ</w:t>
      </w:r>
      <w:r w:rsidRPr="00E200AE">
        <w:rPr>
          <w:rFonts w:ascii="Leelawadee UI" w:eastAsia="Leelawadee UI" w:hAnsi="Leelawadee UI" w:cs="Leelawadee UI"/>
          <w:spacing w:val="-1"/>
          <w:w w:val="98"/>
          <w:sz w:val="18"/>
          <w:szCs w:val="18"/>
        </w:rPr>
        <w:t>ທ</w:t>
      </w:r>
      <w:r w:rsidRPr="00E200AE">
        <w:rPr>
          <w:rFonts w:ascii="Leelawadee UI" w:eastAsia="Leelawadee UI" w:hAnsi="Leelawadee UI" w:cs="Leelawadee UI"/>
          <w:spacing w:val="-1"/>
          <w:w w:val="95"/>
          <w:sz w:val="18"/>
          <w:szCs w:val="18"/>
        </w:rPr>
        <w:t>ລ</w:t>
      </w:r>
      <w:r w:rsidRPr="00E200AE">
        <w:rPr>
          <w:rFonts w:ascii="Leelawadee UI" w:eastAsia="Leelawadee UI" w:hAnsi="Leelawadee UI" w:cs="Leelawadee UI"/>
          <w:w w:val="132"/>
          <w:sz w:val="18"/>
          <w:szCs w:val="18"/>
        </w:rPr>
        <w:t>ະ</w:t>
      </w:r>
      <w:r w:rsidRPr="00E200AE">
        <w:rPr>
          <w:rFonts w:ascii="Leelawadee UI" w:eastAsia="Leelawadee UI" w:hAnsi="Leelawadee UI" w:cs="Leelawadee UI"/>
          <w:w w:val="91"/>
          <w:sz w:val="18"/>
          <w:szCs w:val="18"/>
        </w:rPr>
        <w:t>ກ</w:t>
      </w:r>
      <w:r w:rsidRPr="00E200AE">
        <w:rPr>
          <w:rFonts w:ascii="Leelawadee UI" w:eastAsia="Leelawadee UI" w:hAnsi="Leelawadee UI" w:cs="Leelawadee UI"/>
          <w:spacing w:val="-1"/>
          <w:w w:val="92"/>
          <w:sz w:val="18"/>
          <w:szCs w:val="18"/>
        </w:rPr>
        <w:t>ດ</w:t>
      </w:r>
      <w:r w:rsidRPr="00E200AE">
        <w:rPr>
          <w:rFonts w:ascii="Leelawadee UI" w:eastAsia="Leelawadee UI" w:hAnsi="Leelawadee UI" w:cs="Leelawadee UI"/>
          <w:spacing w:val="3"/>
          <w:w w:val="91"/>
          <w:sz w:val="18"/>
          <w:szCs w:val="18"/>
        </w:rPr>
        <w:t>ກ</w:t>
      </w:r>
      <w:r w:rsidRPr="00E200AE">
        <w:rPr>
          <w:rFonts w:ascii="Leelawadee UI" w:eastAsia="Leelawadee UI" w:hAnsi="Leelawadee UI" w:cs="Leelawadee UI"/>
          <w:w w:val="90"/>
          <w:sz w:val="18"/>
          <w:szCs w:val="18"/>
        </w:rPr>
        <w:t>ບ</w:t>
      </w:r>
      <w:proofErr w:type="spellEnd"/>
      <w:r w:rsidRPr="00E200AE">
        <w:rPr>
          <w:rFonts w:ascii="Leelawadee UI" w:eastAsia="Leelawadee UI" w:hAnsi="Leelawadee UI" w:cs="Leelawadee UI"/>
          <w:spacing w:val="3"/>
          <w:sz w:val="18"/>
          <w:szCs w:val="18"/>
        </w:rPr>
        <w:t xml:space="preserve"> </w:t>
      </w:r>
      <w:r w:rsidRPr="00E200AE">
        <w:rPr>
          <w:w w:val="102"/>
          <w:sz w:val="18"/>
          <w:szCs w:val="18"/>
        </w:rPr>
        <w:t>T</w:t>
      </w:r>
      <w:r w:rsidRPr="00E200AE">
        <w:rPr>
          <w:spacing w:val="1"/>
          <w:w w:val="102"/>
          <w:sz w:val="18"/>
          <w:szCs w:val="18"/>
        </w:rPr>
        <w:t>r</w:t>
      </w:r>
      <w:r w:rsidRPr="00E200AE">
        <w:rPr>
          <w:spacing w:val="1"/>
          <w:w w:val="75"/>
          <w:sz w:val="18"/>
          <w:szCs w:val="18"/>
        </w:rPr>
        <w:t>i</w:t>
      </w:r>
      <w:r w:rsidRPr="00E200AE">
        <w:rPr>
          <w:w w:val="96"/>
          <w:sz w:val="18"/>
          <w:szCs w:val="18"/>
        </w:rPr>
        <w:t>ni</w:t>
      </w:r>
      <w:r w:rsidRPr="00E200AE">
        <w:rPr>
          <w:spacing w:val="1"/>
          <w:w w:val="96"/>
          <w:sz w:val="18"/>
          <w:szCs w:val="18"/>
        </w:rPr>
        <w:t>t</w:t>
      </w:r>
      <w:r w:rsidRPr="00E200AE">
        <w:rPr>
          <w:sz w:val="18"/>
          <w:szCs w:val="18"/>
        </w:rPr>
        <w:t>y</w:t>
      </w:r>
      <w:r w:rsidRPr="00E200AE">
        <w:rPr>
          <w:spacing w:val="9"/>
          <w:sz w:val="18"/>
          <w:szCs w:val="18"/>
        </w:rPr>
        <w:t xml:space="preserve"> </w:t>
      </w:r>
      <w:r w:rsidRPr="00E200AE">
        <w:rPr>
          <w:spacing w:val="-1"/>
          <w:w w:val="93"/>
          <w:sz w:val="18"/>
          <w:szCs w:val="18"/>
        </w:rPr>
        <w:t>M</w:t>
      </w:r>
      <w:r w:rsidRPr="00E200AE">
        <w:rPr>
          <w:spacing w:val="1"/>
          <w:w w:val="125"/>
          <w:sz w:val="18"/>
          <w:szCs w:val="18"/>
        </w:rPr>
        <w:t>e</w:t>
      </w:r>
      <w:r w:rsidRPr="00E200AE">
        <w:rPr>
          <w:w w:val="103"/>
          <w:sz w:val="18"/>
          <w:szCs w:val="18"/>
        </w:rPr>
        <w:t>t</w:t>
      </w:r>
      <w:r w:rsidRPr="00E200AE">
        <w:rPr>
          <w:spacing w:val="1"/>
          <w:w w:val="103"/>
          <w:sz w:val="18"/>
          <w:szCs w:val="18"/>
        </w:rPr>
        <w:t>r</w:t>
      </w:r>
      <w:r w:rsidRPr="00E200AE">
        <w:rPr>
          <w:spacing w:val="1"/>
          <w:w w:val="107"/>
          <w:sz w:val="18"/>
          <w:szCs w:val="18"/>
        </w:rPr>
        <w:t>o</w:t>
      </w:r>
      <w:r w:rsidRPr="00E200AE">
        <w:rPr>
          <w:w w:val="111"/>
          <w:sz w:val="18"/>
          <w:szCs w:val="18"/>
        </w:rPr>
        <w:t>.</w:t>
      </w:r>
    </w:p>
    <w:p w:rsidR="009C59E0" w:rsidRPr="00E200AE" w:rsidRDefault="009C59E0">
      <w:pPr>
        <w:spacing w:before="5" w:line="140" w:lineRule="exact"/>
        <w:rPr>
          <w:sz w:val="15"/>
          <w:szCs w:val="15"/>
        </w:rPr>
      </w:pPr>
    </w:p>
    <w:p w:rsidR="009C59E0" w:rsidRPr="00E200AE" w:rsidRDefault="00E200AE">
      <w:pPr>
        <w:spacing w:line="220" w:lineRule="exact"/>
        <w:ind w:left="100"/>
        <w:rPr>
          <w:sz w:val="18"/>
          <w:szCs w:val="18"/>
        </w:rPr>
      </w:pPr>
      <w:r w:rsidRPr="00E200AE">
        <w:pict>
          <v:group id="_x0000_s1031" style="position:absolute;left:0;text-align:left;margin-left:218.95pt;margin-top:-.65pt;width:37.3pt;height:14.3pt;z-index:-251654656;mso-position-horizontal-relative:page" coordorigin="4379,-13" coordsize="746,286">
            <v:shape id="_x0000_s1032" style="position:absolute;left:4379;top:-13;width:746;height:286" coordorigin="4379,-13" coordsize="746,286" path="m4379,273r746,l5125,-13r-746,l4379,273xe" fillcolor="yellow" stroked="f">
              <v:path arrowok="t"/>
            </v:shape>
            <w10:wrap anchorx="page"/>
          </v:group>
        </w:pict>
      </w:r>
      <w:proofErr w:type="spellStart"/>
      <w:r w:rsidRPr="00E200AE">
        <w:rPr>
          <w:rFonts w:ascii="Leelawadee UI" w:eastAsia="Leelawadee UI" w:hAnsi="Leelawadee UI" w:cs="Leelawadee UI"/>
          <w:w w:val="91"/>
          <w:sz w:val="18"/>
          <w:szCs w:val="18"/>
        </w:rPr>
        <w:t>ກ</w:t>
      </w:r>
      <w:r w:rsidRPr="00E200AE">
        <w:rPr>
          <w:rFonts w:ascii="Leelawadee UI" w:eastAsia="Leelawadee UI" w:hAnsi="Leelawadee UI" w:cs="Leelawadee UI"/>
          <w:w w:val="82"/>
          <w:sz w:val="18"/>
          <w:szCs w:val="18"/>
        </w:rPr>
        <w:t>າ</w:t>
      </w:r>
      <w:r w:rsidRPr="00E200AE">
        <w:rPr>
          <w:rFonts w:ascii="Leelawadee UI" w:eastAsia="Leelawadee UI" w:hAnsi="Leelawadee UI" w:cs="Leelawadee UI"/>
          <w:spacing w:val="-1"/>
          <w:w w:val="89"/>
          <w:sz w:val="18"/>
          <w:szCs w:val="18"/>
        </w:rPr>
        <w:t>ນ</w:t>
      </w:r>
      <w:r w:rsidRPr="00E200AE">
        <w:rPr>
          <w:rFonts w:ascii="Leelawadee UI" w:eastAsia="Leelawadee UI" w:hAnsi="Leelawadee UI" w:cs="Leelawadee UI"/>
          <w:spacing w:val="-1"/>
          <w:w w:val="90"/>
          <w:sz w:val="18"/>
          <w:szCs w:val="18"/>
        </w:rPr>
        <w:t>ບ</w:t>
      </w:r>
      <w:r w:rsidRPr="00E200AE">
        <w:rPr>
          <w:rFonts w:ascii="Leelawadee UI" w:eastAsia="Leelawadee UI" w:hAnsi="Leelawadee UI" w:cs="Leelawadee UI"/>
          <w:spacing w:val="-1"/>
          <w:w w:val="95"/>
          <w:sz w:val="18"/>
          <w:szCs w:val="18"/>
        </w:rPr>
        <w:t>ລ</w:t>
      </w:r>
      <w:r w:rsidRPr="00E200AE">
        <w:rPr>
          <w:rFonts w:ascii="Leelawadee UI" w:eastAsia="Leelawadee UI" w:hAnsi="Leelawadee UI" w:cs="Leelawadee UI"/>
          <w:w w:val="91"/>
          <w:sz w:val="18"/>
          <w:szCs w:val="18"/>
        </w:rPr>
        <w:t>ກ</w:t>
      </w:r>
      <w:r w:rsidRPr="00E200AE">
        <w:rPr>
          <w:rFonts w:ascii="Leelawadee UI" w:eastAsia="Leelawadee UI" w:hAnsi="Leelawadee UI" w:cs="Leelawadee UI"/>
          <w:w w:val="82"/>
          <w:sz w:val="18"/>
          <w:szCs w:val="18"/>
        </w:rPr>
        <w:t>າ</w:t>
      </w:r>
      <w:r w:rsidRPr="00E200AE">
        <w:rPr>
          <w:rFonts w:ascii="Leelawadee UI" w:eastAsia="Leelawadee UI" w:hAnsi="Leelawadee UI" w:cs="Leelawadee UI"/>
          <w:spacing w:val="2"/>
          <w:w w:val="89"/>
          <w:sz w:val="18"/>
          <w:szCs w:val="18"/>
        </w:rPr>
        <w:t>ນ</w:t>
      </w:r>
      <w:r w:rsidRPr="00E200AE">
        <w:rPr>
          <w:rFonts w:ascii="Leelawadee UI" w:eastAsia="Leelawadee UI" w:hAnsi="Leelawadee UI" w:cs="Leelawadee UI"/>
          <w:spacing w:val="-1"/>
          <w:w w:val="95"/>
          <w:sz w:val="18"/>
          <w:szCs w:val="18"/>
        </w:rPr>
        <w:t>ລ</w:t>
      </w:r>
      <w:r w:rsidRPr="00E200AE">
        <w:rPr>
          <w:rFonts w:ascii="Leelawadee UI" w:eastAsia="Leelawadee UI" w:hAnsi="Leelawadee UI" w:cs="Leelawadee UI"/>
          <w:w w:val="82"/>
          <w:sz w:val="18"/>
          <w:szCs w:val="18"/>
        </w:rPr>
        <w:t>າ</w:t>
      </w:r>
      <w:r w:rsidRPr="00E200AE">
        <w:rPr>
          <w:rFonts w:ascii="Leelawadee UI" w:eastAsia="Leelawadee UI" w:hAnsi="Leelawadee UI" w:cs="Leelawadee UI"/>
          <w:spacing w:val="-1"/>
          <w:w w:val="95"/>
          <w:sz w:val="18"/>
          <w:szCs w:val="18"/>
        </w:rPr>
        <w:t>ມ</w:t>
      </w:r>
      <w:r w:rsidRPr="00E200AE">
        <w:rPr>
          <w:rFonts w:ascii="Leelawadee UI" w:eastAsia="Leelawadee UI" w:hAnsi="Leelawadee UI" w:cs="Leelawadee UI"/>
          <w:spacing w:val="2"/>
          <w:w w:val="76"/>
          <w:sz w:val="18"/>
          <w:szCs w:val="18"/>
        </w:rPr>
        <w:t>ແ</w:t>
      </w:r>
      <w:r w:rsidRPr="00E200AE">
        <w:rPr>
          <w:rFonts w:ascii="Leelawadee UI" w:eastAsia="Leelawadee UI" w:hAnsi="Leelawadee UI" w:cs="Leelawadee UI"/>
          <w:spacing w:val="-1"/>
          <w:w w:val="90"/>
          <w:sz w:val="18"/>
          <w:szCs w:val="18"/>
        </w:rPr>
        <w:t>ປ</w:t>
      </w:r>
      <w:r w:rsidRPr="00E200AE">
        <w:rPr>
          <w:rFonts w:ascii="Leelawadee UI" w:eastAsia="Leelawadee UI" w:hAnsi="Leelawadee UI" w:cs="Leelawadee UI"/>
          <w:w w:val="79"/>
          <w:sz w:val="18"/>
          <w:szCs w:val="18"/>
        </w:rPr>
        <w:t>ພ</w:t>
      </w:r>
      <w:r w:rsidRPr="00E200AE">
        <w:rPr>
          <w:rFonts w:ascii="Leelawadee UI" w:eastAsia="Leelawadee UI" w:hAnsi="Leelawadee UI" w:cs="Leelawadee UI"/>
          <w:w w:val="82"/>
          <w:sz w:val="18"/>
          <w:szCs w:val="18"/>
        </w:rPr>
        <w:t>າ</w:t>
      </w:r>
      <w:r w:rsidRPr="00E200AE">
        <w:rPr>
          <w:rFonts w:ascii="Leelawadee UI" w:eastAsia="Leelawadee UI" w:hAnsi="Leelawadee UI" w:cs="Leelawadee UI"/>
          <w:spacing w:val="-1"/>
          <w:w w:val="94"/>
          <w:sz w:val="18"/>
          <w:szCs w:val="18"/>
        </w:rPr>
        <w:t>ສ</w:t>
      </w:r>
      <w:r w:rsidRPr="00E200AE">
        <w:rPr>
          <w:rFonts w:ascii="Leelawadee UI" w:eastAsia="Leelawadee UI" w:hAnsi="Leelawadee UI" w:cs="Leelawadee UI"/>
          <w:w w:val="82"/>
          <w:sz w:val="18"/>
          <w:szCs w:val="18"/>
        </w:rPr>
        <w:t>າ</w:t>
      </w:r>
      <w:r w:rsidRPr="00E200AE">
        <w:rPr>
          <w:rFonts w:ascii="Leelawadee UI" w:eastAsia="Leelawadee UI" w:hAnsi="Leelawadee UI" w:cs="Leelawadee UI"/>
          <w:spacing w:val="2"/>
          <w:w w:val="76"/>
          <w:sz w:val="18"/>
          <w:szCs w:val="18"/>
        </w:rPr>
        <w:t>ແ</w:t>
      </w:r>
      <w:r w:rsidRPr="00E200AE">
        <w:rPr>
          <w:rFonts w:ascii="Leelawadee UI" w:eastAsia="Leelawadee UI" w:hAnsi="Leelawadee UI" w:cs="Leelawadee UI"/>
          <w:spacing w:val="-1"/>
          <w:w w:val="95"/>
          <w:sz w:val="18"/>
          <w:szCs w:val="18"/>
        </w:rPr>
        <w:t>ມ</w:t>
      </w:r>
      <w:r w:rsidRPr="00E200AE">
        <w:rPr>
          <w:rFonts w:ascii="Leelawadee UI" w:eastAsia="Leelawadee UI" w:hAnsi="Leelawadee UI" w:cs="Leelawadee UI"/>
          <w:spacing w:val="2"/>
          <w:w w:val="89"/>
          <w:sz w:val="18"/>
          <w:szCs w:val="18"/>
        </w:rPr>
        <w:t>ນ</w:t>
      </w:r>
      <w:r w:rsidRPr="00E200AE">
        <w:rPr>
          <w:rFonts w:ascii="Leelawadee UI" w:eastAsia="Leelawadee UI" w:hAnsi="Leelawadee UI" w:cs="Leelawadee UI"/>
          <w:spacing w:val="-1"/>
          <w:w w:val="95"/>
          <w:sz w:val="18"/>
          <w:szCs w:val="18"/>
        </w:rPr>
        <w:t>ມ</w:t>
      </w:r>
      <w:r w:rsidRPr="00E200AE">
        <w:rPr>
          <w:rFonts w:ascii="Leelawadee UI" w:eastAsia="Leelawadee UI" w:hAnsi="Leelawadee UI" w:cs="Leelawadee UI"/>
          <w:spacing w:val="1"/>
          <w:w w:val="123"/>
          <w:sz w:val="18"/>
          <w:szCs w:val="18"/>
        </w:rPr>
        <w:t>ໃ</w:t>
      </w:r>
      <w:r w:rsidRPr="00E200AE">
        <w:rPr>
          <w:rFonts w:ascii="Leelawadee UI" w:eastAsia="Leelawadee UI" w:hAnsi="Leelawadee UI" w:cs="Leelawadee UI"/>
          <w:spacing w:val="-1"/>
          <w:w w:val="98"/>
          <w:sz w:val="18"/>
          <w:szCs w:val="18"/>
        </w:rPr>
        <w:t>ຫ</w:t>
      </w:r>
      <w:r w:rsidRPr="00E200AE">
        <w:rPr>
          <w:rFonts w:ascii="Leelawadee UI" w:eastAsia="Leelawadee UI" w:hAnsi="Leelawadee UI" w:cs="Leelawadee UI"/>
          <w:spacing w:val="-1"/>
          <w:w w:val="113"/>
          <w:sz w:val="18"/>
          <w:szCs w:val="18"/>
        </w:rPr>
        <w:t>ໂ</w:t>
      </w:r>
      <w:r w:rsidRPr="00E200AE">
        <w:rPr>
          <w:rFonts w:ascii="Leelawadee UI" w:eastAsia="Leelawadee UI" w:hAnsi="Leelawadee UI" w:cs="Leelawadee UI"/>
          <w:spacing w:val="2"/>
          <w:w w:val="92"/>
          <w:sz w:val="18"/>
          <w:szCs w:val="18"/>
        </w:rPr>
        <w:t>ດ</w:t>
      </w:r>
      <w:r w:rsidRPr="00E200AE">
        <w:rPr>
          <w:rFonts w:ascii="Leelawadee UI" w:eastAsia="Leelawadee UI" w:hAnsi="Leelawadee UI" w:cs="Leelawadee UI"/>
          <w:spacing w:val="-1"/>
          <w:w w:val="93"/>
          <w:sz w:val="18"/>
          <w:szCs w:val="18"/>
        </w:rPr>
        <w:t>ຍ</w:t>
      </w:r>
      <w:r w:rsidRPr="00E200AE">
        <w:rPr>
          <w:rFonts w:ascii="Leelawadee UI" w:eastAsia="Leelawadee UI" w:hAnsi="Leelawadee UI" w:cs="Leelawadee UI"/>
          <w:spacing w:val="-1"/>
          <w:w w:val="113"/>
          <w:sz w:val="18"/>
          <w:szCs w:val="18"/>
        </w:rPr>
        <w:t>ໂ</w:t>
      </w:r>
      <w:r w:rsidRPr="00E200AE">
        <w:rPr>
          <w:rFonts w:ascii="Leelawadee UI" w:eastAsia="Leelawadee UI" w:hAnsi="Leelawadee UI" w:cs="Leelawadee UI"/>
          <w:spacing w:val="-1"/>
          <w:w w:val="98"/>
          <w:sz w:val="18"/>
          <w:szCs w:val="18"/>
        </w:rPr>
        <w:t>ທຫ</w:t>
      </w:r>
      <w:r w:rsidRPr="00E200AE">
        <w:rPr>
          <w:rFonts w:ascii="Leelawadee UI" w:eastAsia="Leelawadee UI" w:hAnsi="Leelawadee UI" w:cs="Leelawadee UI"/>
          <w:spacing w:val="3"/>
          <w:w w:val="82"/>
          <w:sz w:val="18"/>
          <w:szCs w:val="18"/>
        </w:rPr>
        <w:t>າ</w:t>
      </w:r>
      <w:r w:rsidRPr="00E200AE">
        <w:rPr>
          <w:rFonts w:ascii="Leelawadee UI" w:eastAsia="Leelawadee UI" w:hAnsi="Leelawadee UI" w:cs="Leelawadee UI"/>
          <w:spacing w:val="-1"/>
          <w:w w:val="79"/>
          <w:sz w:val="18"/>
          <w:szCs w:val="18"/>
        </w:rPr>
        <w:t>ຕ</w:t>
      </w:r>
      <w:r w:rsidRPr="00E200AE">
        <w:rPr>
          <w:rFonts w:ascii="Leelawadee UI" w:eastAsia="Leelawadee UI" w:hAnsi="Leelawadee UI" w:cs="Leelawadee UI"/>
          <w:spacing w:val="-1"/>
          <w:w w:val="95"/>
          <w:sz w:val="18"/>
          <w:szCs w:val="18"/>
        </w:rPr>
        <w:t>ວ</w:t>
      </w:r>
      <w:r w:rsidRPr="00E200AE">
        <w:rPr>
          <w:rFonts w:ascii="Leelawadee UI" w:eastAsia="Leelawadee UI" w:hAnsi="Leelawadee UI" w:cs="Leelawadee UI"/>
          <w:w w:val="76"/>
          <w:sz w:val="18"/>
          <w:szCs w:val="18"/>
        </w:rPr>
        <w:t>ແ</w:t>
      </w:r>
      <w:r w:rsidRPr="00E200AE">
        <w:rPr>
          <w:rFonts w:ascii="Leelawadee UI" w:eastAsia="Leelawadee UI" w:hAnsi="Leelawadee UI" w:cs="Leelawadee UI"/>
          <w:spacing w:val="2"/>
          <w:w w:val="98"/>
          <w:sz w:val="18"/>
          <w:szCs w:val="18"/>
        </w:rPr>
        <w:t>ທ</w:t>
      </w:r>
      <w:r w:rsidRPr="00E200AE">
        <w:rPr>
          <w:rFonts w:ascii="Leelawadee UI" w:eastAsia="Leelawadee UI" w:hAnsi="Leelawadee UI" w:cs="Leelawadee UI"/>
          <w:spacing w:val="-1"/>
          <w:w w:val="89"/>
          <w:sz w:val="18"/>
          <w:szCs w:val="18"/>
        </w:rPr>
        <w:t>ນ</w:t>
      </w:r>
      <w:r w:rsidRPr="00E200AE">
        <w:rPr>
          <w:rFonts w:ascii="Leelawadee UI" w:eastAsia="Leelawadee UI" w:hAnsi="Leelawadee UI" w:cs="Leelawadee UI"/>
          <w:spacing w:val="-1"/>
          <w:w w:val="92"/>
          <w:sz w:val="18"/>
          <w:szCs w:val="18"/>
        </w:rPr>
        <w:t>ດ</w:t>
      </w:r>
      <w:r w:rsidRPr="00E200AE">
        <w:rPr>
          <w:rFonts w:ascii="Leelawadee UI" w:eastAsia="Leelawadee UI" w:hAnsi="Leelawadee UI" w:cs="Leelawadee UI"/>
          <w:spacing w:val="2"/>
          <w:w w:val="76"/>
          <w:sz w:val="18"/>
          <w:szCs w:val="18"/>
        </w:rPr>
        <w:t>ແ</w:t>
      </w:r>
      <w:r w:rsidRPr="00E200AE">
        <w:rPr>
          <w:rFonts w:ascii="Leelawadee UI" w:eastAsia="Leelawadee UI" w:hAnsi="Leelawadee UI" w:cs="Leelawadee UI"/>
          <w:spacing w:val="-1"/>
          <w:w w:val="95"/>
          <w:sz w:val="18"/>
          <w:szCs w:val="18"/>
        </w:rPr>
        <w:t>ລ</w:t>
      </w:r>
      <w:r w:rsidRPr="00E200AE">
        <w:rPr>
          <w:rFonts w:ascii="Leelawadee UI" w:eastAsia="Leelawadee UI" w:hAnsi="Leelawadee UI" w:cs="Leelawadee UI"/>
          <w:w w:val="91"/>
          <w:sz w:val="18"/>
          <w:szCs w:val="18"/>
        </w:rPr>
        <w:t>ກ</w:t>
      </w:r>
      <w:r w:rsidRPr="00E200AE">
        <w:rPr>
          <w:rFonts w:ascii="Leelawadee UI" w:eastAsia="Leelawadee UI" w:hAnsi="Leelawadee UI" w:cs="Leelawadee UI"/>
          <w:spacing w:val="-1"/>
          <w:w w:val="92"/>
          <w:sz w:val="18"/>
          <w:szCs w:val="18"/>
        </w:rPr>
        <w:t>ຄ</w:t>
      </w:r>
      <w:r w:rsidRPr="00E200AE">
        <w:rPr>
          <w:rFonts w:ascii="Leelawadee UI" w:eastAsia="Leelawadee UI" w:hAnsi="Leelawadee UI" w:cs="Leelawadee UI"/>
          <w:w w:val="82"/>
          <w:sz w:val="18"/>
          <w:szCs w:val="18"/>
        </w:rPr>
        <w:t>າ</w:t>
      </w:r>
      <w:r w:rsidRPr="00E200AE">
        <w:rPr>
          <w:rFonts w:ascii="Leelawadee UI" w:eastAsia="Leelawadee UI" w:hAnsi="Leelawadee UI" w:cs="Leelawadee UI"/>
          <w:spacing w:val="2"/>
          <w:w w:val="94"/>
          <w:sz w:val="18"/>
          <w:szCs w:val="18"/>
        </w:rPr>
        <w:t>ຂ</w:t>
      </w:r>
      <w:r w:rsidRPr="00E200AE">
        <w:rPr>
          <w:rFonts w:ascii="Leelawadee UI" w:eastAsia="Leelawadee UI" w:hAnsi="Leelawadee UI" w:cs="Leelawadee UI"/>
          <w:spacing w:val="-1"/>
          <w:w w:val="95"/>
          <w:sz w:val="18"/>
          <w:szCs w:val="18"/>
        </w:rPr>
        <w:t>ອ</w:t>
      </w:r>
      <w:r w:rsidRPr="00E200AE">
        <w:rPr>
          <w:rFonts w:ascii="Leelawadee UI" w:eastAsia="Leelawadee UI" w:hAnsi="Leelawadee UI" w:cs="Leelawadee UI"/>
          <w:w w:val="80"/>
          <w:sz w:val="18"/>
          <w:szCs w:val="18"/>
        </w:rPr>
        <w:t>ງ</w:t>
      </w:r>
      <w:r w:rsidRPr="00E200AE">
        <w:rPr>
          <w:rFonts w:ascii="Leelawadee UI" w:eastAsia="Leelawadee UI" w:hAnsi="Leelawadee UI" w:cs="Leelawadee UI"/>
          <w:w w:val="79"/>
          <w:sz w:val="18"/>
          <w:szCs w:val="18"/>
        </w:rPr>
        <w:t>ພ</w:t>
      </w:r>
      <w:r w:rsidRPr="00E200AE">
        <w:rPr>
          <w:rFonts w:ascii="Leelawadee UI" w:eastAsia="Leelawadee UI" w:hAnsi="Leelawadee UI" w:cs="Leelawadee UI"/>
          <w:spacing w:val="-1"/>
          <w:w w:val="95"/>
          <w:sz w:val="18"/>
          <w:szCs w:val="18"/>
        </w:rPr>
        <w:t>ວ</w:t>
      </w:r>
      <w:r w:rsidRPr="00E200AE">
        <w:rPr>
          <w:rFonts w:ascii="Leelawadee UI" w:eastAsia="Leelawadee UI" w:hAnsi="Leelawadee UI" w:cs="Leelawadee UI"/>
          <w:w w:val="91"/>
          <w:sz w:val="18"/>
          <w:szCs w:val="18"/>
        </w:rPr>
        <w:t>ກ</w:t>
      </w:r>
      <w:r w:rsidRPr="00E200AE">
        <w:rPr>
          <w:rFonts w:ascii="Leelawadee UI" w:eastAsia="Leelawadee UI" w:hAnsi="Leelawadee UI" w:cs="Leelawadee UI"/>
          <w:w w:val="79"/>
          <w:sz w:val="18"/>
          <w:szCs w:val="18"/>
        </w:rPr>
        <w:t>ເ</w:t>
      </w:r>
      <w:r w:rsidRPr="00E200AE">
        <w:rPr>
          <w:rFonts w:ascii="Leelawadee UI" w:eastAsia="Leelawadee UI" w:hAnsi="Leelawadee UI" w:cs="Leelawadee UI"/>
          <w:spacing w:val="-1"/>
          <w:w w:val="94"/>
          <w:sz w:val="18"/>
          <w:szCs w:val="18"/>
        </w:rPr>
        <w:t>ຮ</w:t>
      </w:r>
      <w:r w:rsidRPr="00E200AE">
        <w:rPr>
          <w:rFonts w:ascii="Leelawadee UI" w:eastAsia="Leelawadee UI" w:hAnsi="Leelawadee UI" w:cs="Leelawadee UI"/>
          <w:spacing w:val="2"/>
          <w:w w:val="82"/>
          <w:sz w:val="18"/>
          <w:szCs w:val="18"/>
        </w:rPr>
        <w:t>າ</w:t>
      </w:r>
      <w:r w:rsidRPr="00E200AE">
        <w:rPr>
          <w:rFonts w:ascii="Leelawadee UI" w:eastAsia="Leelawadee UI" w:hAnsi="Leelawadee UI" w:cs="Leelawadee UI"/>
          <w:spacing w:val="-1"/>
          <w:w w:val="98"/>
          <w:sz w:val="18"/>
          <w:szCs w:val="18"/>
        </w:rPr>
        <w:t>ທ</w:t>
      </w:r>
      <w:r w:rsidRPr="00E200AE">
        <w:rPr>
          <w:rFonts w:ascii="Leelawadee UI" w:eastAsia="Leelawadee UI" w:hAnsi="Leelawadee UI" w:cs="Leelawadee UI"/>
          <w:spacing w:val="-1"/>
          <w:w w:val="78"/>
          <w:sz w:val="18"/>
          <w:szCs w:val="18"/>
        </w:rPr>
        <w:t>ໝ</w:t>
      </w:r>
      <w:r w:rsidRPr="00E200AE">
        <w:rPr>
          <w:rFonts w:ascii="Leelawadee UI" w:eastAsia="Leelawadee UI" w:hAnsi="Leelawadee UI" w:cs="Leelawadee UI"/>
          <w:w w:val="82"/>
          <w:sz w:val="18"/>
          <w:szCs w:val="18"/>
        </w:rPr>
        <w:t>າ</w:t>
      </w:r>
      <w:r w:rsidRPr="00E200AE">
        <w:rPr>
          <w:rFonts w:ascii="Leelawadee UI" w:eastAsia="Leelawadee UI" w:hAnsi="Leelawadee UI" w:cs="Leelawadee UI"/>
          <w:spacing w:val="-1"/>
          <w:w w:val="93"/>
          <w:sz w:val="18"/>
          <w:szCs w:val="18"/>
        </w:rPr>
        <w:t>ຍ</w:t>
      </w:r>
      <w:r w:rsidRPr="00E200AE">
        <w:rPr>
          <w:rFonts w:ascii="Leelawadee UI" w:eastAsia="Leelawadee UI" w:hAnsi="Leelawadee UI" w:cs="Leelawadee UI"/>
          <w:w w:val="79"/>
          <w:sz w:val="18"/>
          <w:szCs w:val="18"/>
        </w:rPr>
        <w:t>ເ</w:t>
      </w:r>
      <w:r w:rsidRPr="00E200AE">
        <w:rPr>
          <w:rFonts w:ascii="Leelawadee UI" w:eastAsia="Leelawadee UI" w:hAnsi="Leelawadee UI" w:cs="Leelawadee UI"/>
          <w:spacing w:val="-1"/>
          <w:w w:val="95"/>
          <w:sz w:val="18"/>
          <w:szCs w:val="18"/>
        </w:rPr>
        <w:t>ລ</w:t>
      </w:r>
      <w:r w:rsidRPr="00E200AE">
        <w:rPr>
          <w:rFonts w:ascii="Leelawadee UI" w:eastAsia="Leelawadee UI" w:hAnsi="Leelawadee UI" w:cs="Leelawadee UI"/>
          <w:w w:val="91"/>
          <w:sz w:val="18"/>
          <w:szCs w:val="18"/>
        </w:rPr>
        <w:t>ກ</w:t>
      </w:r>
      <w:proofErr w:type="spellEnd"/>
      <w:r w:rsidRPr="00E200AE">
        <w:rPr>
          <w:rFonts w:ascii="Leelawadee UI" w:eastAsia="Leelawadee UI" w:hAnsi="Leelawadee UI" w:cs="Leelawadee UI"/>
          <w:spacing w:val="7"/>
          <w:sz w:val="18"/>
          <w:szCs w:val="18"/>
        </w:rPr>
        <w:t xml:space="preserve"> </w:t>
      </w:r>
      <w:r w:rsidRPr="00E200AE">
        <w:rPr>
          <w:sz w:val="18"/>
          <w:szCs w:val="18"/>
        </w:rPr>
        <w:t>817-215-8</w:t>
      </w:r>
      <w:r w:rsidRPr="00E200AE">
        <w:rPr>
          <w:spacing w:val="-1"/>
          <w:sz w:val="18"/>
          <w:szCs w:val="18"/>
        </w:rPr>
        <w:t>6</w:t>
      </w:r>
      <w:r w:rsidRPr="00E200AE">
        <w:rPr>
          <w:sz w:val="18"/>
          <w:szCs w:val="18"/>
        </w:rPr>
        <w:t>0</w:t>
      </w:r>
      <w:r w:rsidRPr="00E200AE">
        <w:rPr>
          <w:spacing w:val="-1"/>
          <w:sz w:val="18"/>
          <w:szCs w:val="18"/>
        </w:rPr>
        <w:t>0</w:t>
      </w:r>
      <w:r w:rsidRPr="00E200AE">
        <w:rPr>
          <w:sz w:val="18"/>
          <w:szCs w:val="18"/>
        </w:rPr>
        <w:t>.</w:t>
      </w:r>
      <w:r w:rsidRPr="00E200AE">
        <w:rPr>
          <w:spacing w:val="39"/>
          <w:sz w:val="18"/>
          <w:szCs w:val="18"/>
        </w:rPr>
        <w:t xml:space="preserve"> </w:t>
      </w:r>
      <w:proofErr w:type="spellStart"/>
      <w:r w:rsidRPr="00E200AE">
        <w:rPr>
          <w:rFonts w:ascii="Leelawadee UI" w:eastAsia="Leelawadee UI" w:hAnsi="Leelawadee UI" w:cs="Leelawadee UI"/>
          <w:sz w:val="18"/>
          <w:szCs w:val="18"/>
        </w:rPr>
        <w:t>ກດ</w:t>
      </w:r>
      <w:proofErr w:type="spellEnd"/>
      <w:r w:rsidRPr="00E200AE">
        <w:rPr>
          <w:rFonts w:ascii="Leelawadee UI" w:eastAsia="Leelawadee UI" w:hAnsi="Leelawadee UI" w:cs="Leelawadee UI"/>
          <w:spacing w:val="-17"/>
          <w:sz w:val="18"/>
          <w:szCs w:val="18"/>
        </w:rPr>
        <w:t xml:space="preserve"> </w:t>
      </w:r>
      <w:r w:rsidRPr="00E200AE">
        <w:rPr>
          <w:w w:val="112"/>
          <w:sz w:val="18"/>
          <w:szCs w:val="18"/>
        </w:rPr>
        <w:t>2</w:t>
      </w:r>
    </w:p>
    <w:p w:rsidR="009C59E0" w:rsidRPr="00E200AE" w:rsidRDefault="009C59E0">
      <w:pPr>
        <w:spacing w:before="5" w:line="140" w:lineRule="exact"/>
        <w:rPr>
          <w:sz w:val="15"/>
          <w:szCs w:val="15"/>
        </w:rPr>
      </w:pPr>
    </w:p>
    <w:p w:rsidR="009C59E0" w:rsidRDefault="00E200AE">
      <w:pPr>
        <w:spacing w:line="220" w:lineRule="exact"/>
        <w:ind w:left="100"/>
        <w:rPr>
          <w:sz w:val="18"/>
          <w:szCs w:val="18"/>
        </w:rPr>
      </w:pPr>
      <w:r w:rsidRPr="00E200AE">
        <w:pict>
          <v:group id="_x0000_s1029" style="position:absolute;left:0;text-align:left;margin-left:231.65pt;margin-top:-.65pt;width:32.9pt;height:14.3pt;z-index:-251653632;mso-position-horizontal-relative:page" coordorigin="4633,-13" coordsize="658,286">
            <v:shape id="_x0000_s1030" style="position:absolute;left:4633;top:-13;width:658;height:286" coordorigin="4633,-13" coordsize="658,286" path="m4633,273r658,l5291,-13r-658,l4633,273xe" fillcolor="yellow" stroked="f">
              <v:path arrowok="t"/>
            </v:shape>
            <w10:wrap anchorx="page"/>
          </v:group>
        </w:pict>
      </w:r>
      <w:r w:rsidRPr="00E200AE">
        <w:pict>
          <v:group id="_x0000_s1027" style="position:absolute;left:0;text-align:left;margin-left:316.35pt;margin-top:-.65pt;width:121.35pt;height:14.3pt;z-index:-251652608;mso-position-horizontal-relative:page" coordorigin="6327,-13" coordsize="2427,286">
            <v:shape id="_x0000_s1028" style="position:absolute;left:6327;top:-13;width:2427;height:286" coordorigin="6327,-13" coordsize="2427,286" path="m6327,273r2427,l8754,-13r-2427,l6327,273xe" fillcolor="yellow" stroked="f">
              <v:path arrowok="t"/>
            </v:shape>
            <w10:wrap anchorx="page"/>
          </v:group>
        </w:pict>
      </w:r>
      <w:proofErr w:type="spellStart"/>
      <w:r w:rsidRPr="00E200AE">
        <w:rPr>
          <w:rFonts w:ascii="Leelawadee UI" w:eastAsia="Leelawadee UI" w:hAnsi="Leelawadee UI" w:cs="Leelawadee UI"/>
          <w:w w:val="79"/>
          <w:sz w:val="18"/>
          <w:szCs w:val="18"/>
        </w:rPr>
        <w:t>ເພ</w:t>
      </w:r>
      <w:r w:rsidRPr="00E200AE">
        <w:rPr>
          <w:rFonts w:ascii="Leelawadee UI" w:eastAsia="Leelawadee UI" w:hAnsi="Leelawadee UI" w:cs="Leelawadee UI"/>
          <w:spacing w:val="-1"/>
          <w:w w:val="95"/>
          <w:sz w:val="18"/>
          <w:szCs w:val="18"/>
        </w:rPr>
        <w:t>ອລມ</w:t>
      </w:r>
      <w:r w:rsidRPr="00E200AE">
        <w:rPr>
          <w:rFonts w:ascii="Leelawadee UI" w:eastAsia="Leelawadee UI" w:hAnsi="Leelawadee UI" w:cs="Leelawadee UI"/>
          <w:w w:val="91"/>
          <w:sz w:val="18"/>
          <w:szCs w:val="18"/>
        </w:rPr>
        <w:t>ກ</w:t>
      </w:r>
      <w:r w:rsidRPr="00E200AE">
        <w:rPr>
          <w:rFonts w:ascii="Leelawadee UI" w:eastAsia="Leelawadee UI" w:hAnsi="Leelawadee UI" w:cs="Leelawadee UI"/>
          <w:spacing w:val="2"/>
          <w:w w:val="90"/>
          <w:sz w:val="18"/>
          <w:szCs w:val="18"/>
        </w:rPr>
        <w:t>ບ</w:t>
      </w:r>
      <w:r w:rsidRPr="00E200AE">
        <w:rPr>
          <w:rFonts w:ascii="Leelawadee UI" w:eastAsia="Leelawadee UI" w:hAnsi="Leelawadee UI" w:cs="Leelawadee UI"/>
          <w:spacing w:val="-1"/>
          <w:w w:val="92"/>
          <w:sz w:val="18"/>
          <w:szCs w:val="18"/>
        </w:rPr>
        <w:t>ຄ</w:t>
      </w:r>
      <w:r w:rsidRPr="00E200AE">
        <w:rPr>
          <w:rFonts w:ascii="Leelawadee UI" w:eastAsia="Leelawadee UI" w:hAnsi="Leelawadee UI" w:cs="Leelawadee UI"/>
          <w:spacing w:val="-1"/>
          <w:w w:val="89"/>
          <w:sz w:val="18"/>
          <w:szCs w:val="18"/>
        </w:rPr>
        <w:t>ນ</w:t>
      </w:r>
      <w:r w:rsidRPr="00E200AE">
        <w:rPr>
          <w:rFonts w:ascii="Leelawadee UI" w:eastAsia="Leelawadee UI" w:hAnsi="Leelawadee UI" w:cs="Leelawadee UI"/>
          <w:spacing w:val="2"/>
          <w:w w:val="98"/>
          <w:sz w:val="18"/>
          <w:szCs w:val="18"/>
        </w:rPr>
        <w:t>ທ</w:t>
      </w:r>
      <w:r w:rsidRPr="00E200AE">
        <w:rPr>
          <w:rFonts w:ascii="Leelawadee UI" w:eastAsia="Leelawadee UI" w:hAnsi="Leelawadee UI" w:cs="Leelawadee UI"/>
          <w:spacing w:val="-1"/>
          <w:w w:val="90"/>
          <w:sz w:val="18"/>
          <w:szCs w:val="18"/>
        </w:rPr>
        <w:t>ປ</w:t>
      </w:r>
      <w:r w:rsidRPr="00E200AE">
        <w:rPr>
          <w:rFonts w:ascii="Leelawadee UI" w:eastAsia="Leelawadee UI" w:hAnsi="Leelawadee UI" w:cs="Leelawadee UI"/>
          <w:w w:val="82"/>
          <w:sz w:val="18"/>
          <w:szCs w:val="18"/>
        </w:rPr>
        <w:t>າ</w:t>
      </w:r>
      <w:r w:rsidRPr="00E200AE">
        <w:rPr>
          <w:rFonts w:ascii="Leelawadee UI" w:eastAsia="Leelawadee UI" w:hAnsi="Leelawadee UI" w:cs="Leelawadee UI"/>
          <w:w w:val="91"/>
          <w:sz w:val="18"/>
          <w:szCs w:val="18"/>
        </w:rPr>
        <w:t>ກ</w:t>
      </w:r>
      <w:r w:rsidRPr="00E200AE">
        <w:rPr>
          <w:rFonts w:ascii="Leelawadee UI" w:eastAsia="Leelawadee UI" w:hAnsi="Leelawadee UI" w:cs="Leelawadee UI"/>
          <w:w w:val="79"/>
          <w:sz w:val="18"/>
          <w:szCs w:val="18"/>
        </w:rPr>
        <w:t>ເ</w:t>
      </w:r>
      <w:r w:rsidRPr="00E200AE">
        <w:rPr>
          <w:rFonts w:ascii="Leelawadee UI" w:eastAsia="Leelawadee UI" w:hAnsi="Leelawadee UI" w:cs="Leelawadee UI"/>
          <w:spacing w:val="-1"/>
          <w:w w:val="95"/>
          <w:sz w:val="18"/>
          <w:szCs w:val="18"/>
        </w:rPr>
        <w:t>ວ</w:t>
      </w:r>
      <w:r w:rsidRPr="00E200AE">
        <w:rPr>
          <w:rFonts w:ascii="Leelawadee UI" w:eastAsia="Leelawadee UI" w:hAnsi="Leelawadee UI" w:cs="Leelawadee UI"/>
          <w:w w:val="82"/>
          <w:sz w:val="18"/>
          <w:szCs w:val="18"/>
        </w:rPr>
        <w:t>າ</w:t>
      </w:r>
      <w:r w:rsidRPr="00E200AE">
        <w:rPr>
          <w:rFonts w:ascii="Leelawadee UI" w:eastAsia="Leelawadee UI" w:hAnsi="Leelawadee UI" w:cs="Leelawadee UI"/>
          <w:w w:val="79"/>
          <w:sz w:val="18"/>
          <w:szCs w:val="18"/>
        </w:rPr>
        <w:t>ພ</w:t>
      </w:r>
      <w:r w:rsidRPr="00E200AE">
        <w:rPr>
          <w:rFonts w:ascii="Leelawadee UI" w:eastAsia="Leelawadee UI" w:hAnsi="Leelawadee UI" w:cs="Leelawadee UI"/>
          <w:spacing w:val="2"/>
          <w:w w:val="82"/>
          <w:sz w:val="18"/>
          <w:szCs w:val="18"/>
        </w:rPr>
        <w:t>າ</w:t>
      </w:r>
      <w:r w:rsidRPr="00E200AE">
        <w:rPr>
          <w:rFonts w:ascii="Leelawadee UI" w:eastAsia="Leelawadee UI" w:hAnsi="Leelawadee UI" w:cs="Leelawadee UI"/>
          <w:spacing w:val="-1"/>
          <w:w w:val="94"/>
          <w:sz w:val="18"/>
          <w:szCs w:val="18"/>
        </w:rPr>
        <w:t>ສ</w:t>
      </w:r>
      <w:r w:rsidRPr="00E200AE">
        <w:rPr>
          <w:rFonts w:ascii="Leelawadee UI" w:eastAsia="Leelawadee UI" w:hAnsi="Leelawadee UI" w:cs="Leelawadee UI"/>
          <w:w w:val="82"/>
          <w:sz w:val="18"/>
          <w:szCs w:val="18"/>
        </w:rPr>
        <w:t>າ</w:t>
      </w:r>
      <w:r w:rsidRPr="00E200AE">
        <w:rPr>
          <w:rFonts w:ascii="Leelawadee UI" w:eastAsia="Leelawadee UI" w:hAnsi="Leelawadee UI" w:cs="Leelawadee UI"/>
          <w:w w:val="76"/>
          <w:sz w:val="18"/>
          <w:szCs w:val="18"/>
        </w:rPr>
        <w:t>ແ</w:t>
      </w:r>
      <w:r w:rsidRPr="00E200AE">
        <w:rPr>
          <w:rFonts w:ascii="Leelawadee UI" w:eastAsia="Leelawadee UI" w:hAnsi="Leelawadee UI" w:cs="Leelawadee UI"/>
          <w:spacing w:val="2"/>
          <w:w w:val="95"/>
          <w:sz w:val="18"/>
          <w:szCs w:val="18"/>
        </w:rPr>
        <w:t>ອ</w:t>
      </w:r>
      <w:r w:rsidRPr="00E200AE">
        <w:rPr>
          <w:rFonts w:ascii="Leelawadee UI" w:eastAsia="Leelawadee UI" w:hAnsi="Leelawadee UI" w:cs="Leelawadee UI"/>
          <w:spacing w:val="-1"/>
          <w:w w:val="92"/>
          <w:sz w:val="18"/>
          <w:szCs w:val="18"/>
        </w:rPr>
        <w:t>ດ</w:t>
      </w:r>
      <w:r w:rsidRPr="00E200AE">
        <w:rPr>
          <w:rFonts w:ascii="Leelawadee UI" w:eastAsia="Leelawadee UI" w:hAnsi="Leelawadee UI" w:cs="Leelawadee UI"/>
          <w:spacing w:val="-1"/>
          <w:w w:val="94"/>
          <w:sz w:val="18"/>
          <w:szCs w:val="18"/>
        </w:rPr>
        <w:t>ສ</w:t>
      </w:r>
      <w:r w:rsidRPr="00E200AE">
        <w:rPr>
          <w:rFonts w:ascii="Leelawadee UI" w:eastAsia="Leelawadee UI" w:hAnsi="Leelawadee UI" w:cs="Leelawadee UI"/>
          <w:spacing w:val="3"/>
          <w:w w:val="132"/>
          <w:sz w:val="18"/>
          <w:szCs w:val="18"/>
        </w:rPr>
        <w:t>ະ</w:t>
      </w:r>
      <w:r w:rsidRPr="00E200AE">
        <w:rPr>
          <w:rFonts w:ascii="Leelawadee UI" w:eastAsia="Leelawadee UI" w:hAnsi="Leelawadee UI" w:cs="Leelawadee UI"/>
          <w:spacing w:val="-1"/>
          <w:w w:val="90"/>
          <w:sz w:val="18"/>
          <w:szCs w:val="18"/>
        </w:rPr>
        <w:t>ປ</w:t>
      </w:r>
      <w:r w:rsidRPr="00E200AE">
        <w:rPr>
          <w:rFonts w:ascii="Leelawadee UI" w:eastAsia="Leelawadee UI" w:hAnsi="Leelawadee UI" w:cs="Leelawadee UI"/>
          <w:w w:val="82"/>
          <w:sz w:val="18"/>
          <w:szCs w:val="18"/>
        </w:rPr>
        <w:t>າ</w:t>
      </w:r>
      <w:r w:rsidRPr="00E200AE">
        <w:rPr>
          <w:rFonts w:ascii="Leelawadee UI" w:eastAsia="Leelawadee UI" w:hAnsi="Leelawadee UI" w:cs="Leelawadee UI"/>
          <w:spacing w:val="-1"/>
          <w:w w:val="93"/>
          <w:sz w:val="18"/>
          <w:szCs w:val="18"/>
        </w:rPr>
        <w:t>ຍ</w:t>
      </w:r>
      <w:r w:rsidRPr="00E200AE">
        <w:rPr>
          <w:rFonts w:ascii="Leelawadee UI" w:eastAsia="Leelawadee UI" w:hAnsi="Leelawadee UI" w:cs="Leelawadee UI"/>
          <w:spacing w:val="1"/>
          <w:w w:val="113"/>
          <w:sz w:val="18"/>
          <w:szCs w:val="18"/>
        </w:rPr>
        <w:t>ໂ</w:t>
      </w:r>
      <w:r w:rsidRPr="00E200AE">
        <w:rPr>
          <w:rFonts w:ascii="Leelawadee UI" w:eastAsia="Leelawadee UI" w:hAnsi="Leelawadee UI" w:cs="Leelawadee UI"/>
          <w:spacing w:val="-1"/>
          <w:w w:val="93"/>
          <w:sz w:val="18"/>
          <w:szCs w:val="18"/>
        </w:rPr>
        <w:t>ຍ</w:t>
      </w:r>
      <w:r w:rsidRPr="00E200AE">
        <w:rPr>
          <w:rFonts w:ascii="Leelawadee UI" w:eastAsia="Leelawadee UI" w:hAnsi="Leelawadee UI" w:cs="Leelawadee UI"/>
          <w:w w:val="89"/>
          <w:sz w:val="18"/>
          <w:szCs w:val="18"/>
        </w:rPr>
        <w:t>ນ</w:t>
      </w:r>
      <w:proofErr w:type="spellEnd"/>
      <w:r w:rsidRPr="00E200AE">
        <w:rPr>
          <w:rFonts w:ascii="Leelawadee UI" w:eastAsia="Leelawadee UI" w:hAnsi="Leelawadee UI" w:cs="Leelawadee UI"/>
          <w:spacing w:val="3"/>
          <w:sz w:val="18"/>
          <w:szCs w:val="18"/>
        </w:rPr>
        <w:t xml:space="preserve"> </w:t>
      </w:r>
      <w:r w:rsidRPr="00E200AE">
        <w:rPr>
          <w:rFonts w:ascii="Leelawadee UI" w:eastAsia="Leelawadee UI" w:hAnsi="Leelawadee UI" w:cs="Leelawadee UI"/>
          <w:sz w:val="18"/>
          <w:szCs w:val="18"/>
        </w:rPr>
        <w:t>ຫ</w:t>
      </w:r>
      <w:r w:rsidRPr="00E200AE">
        <w:rPr>
          <w:rFonts w:ascii="Leelawadee UI" w:eastAsia="Leelawadee UI" w:hAnsi="Leelawadee UI" w:cs="Leelawadee UI"/>
          <w:sz w:val="18"/>
          <w:szCs w:val="18"/>
        </w:rPr>
        <w:t xml:space="preserve"> </w:t>
      </w:r>
      <w:proofErr w:type="spellStart"/>
      <w:r w:rsidRPr="00E200AE">
        <w:rPr>
          <w:rFonts w:ascii="Leelawadee UI" w:eastAsia="Leelawadee UI" w:hAnsi="Leelawadee UI" w:cs="Leelawadee UI"/>
          <w:w w:val="79"/>
          <w:sz w:val="18"/>
          <w:szCs w:val="18"/>
        </w:rPr>
        <w:t>ພ</w:t>
      </w:r>
      <w:r w:rsidRPr="00E200AE">
        <w:rPr>
          <w:rFonts w:ascii="Leelawadee UI" w:eastAsia="Leelawadee UI" w:hAnsi="Leelawadee UI" w:cs="Leelawadee UI"/>
          <w:spacing w:val="2"/>
          <w:w w:val="82"/>
          <w:sz w:val="18"/>
          <w:szCs w:val="18"/>
        </w:rPr>
        <w:t>າ</w:t>
      </w:r>
      <w:r w:rsidRPr="00E200AE">
        <w:rPr>
          <w:rFonts w:ascii="Leelawadee UI" w:eastAsia="Leelawadee UI" w:hAnsi="Leelawadee UI" w:cs="Leelawadee UI"/>
          <w:spacing w:val="-1"/>
          <w:w w:val="94"/>
          <w:sz w:val="18"/>
          <w:szCs w:val="18"/>
        </w:rPr>
        <w:t>ສ</w:t>
      </w:r>
      <w:r w:rsidRPr="00E200AE">
        <w:rPr>
          <w:rFonts w:ascii="Leelawadee UI" w:eastAsia="Leelawadee UI" w:hAnsi="Leelawadee UI" w:cs="Leelawadee UI"/>
          <w:w w:val="82"/>
          <w:sz w:val="18"/>
          <w:szCs w:val="18"/>
        </w:rPr>
        <w:t>າ</w:t>
      </w:r>
      <w:r w:rsidRPr="00E200AE">
        <w:rPr>
          <w:rFonts w:ascii="Leelawadee UI" w:eastAsia="Leelawadee UI" w:hAnsi="Leelawadee UI" w:cs="Leelawadee UI"/>
          <w:spacing w:val="-1"/>
          <w:w w:val="95"/>
          <w:sz w:val="18"/>
          <w:szCs w:val="18"/>
        </w:rPr>
        <w:t>ອ</w:t>
      </w:r>
      <w:r w:rsidRPr="00E200AE">
        <w:rPr>
          <w:rFonts w:ascii="Leelawadee UI" w:eastAsia="Leelawadee UI" w:hAnsi="Leelawadee UI" w:cs="Leelawadee UI"/>
          <w:spacing w:val="2"/>
          <w:w w:val="89"/>
          <w:sz w:val="18"/>
          <w:szCs w:val="18"/>
        </w:rPr>
        <w:t>ນ</w:t>
      </w:r>
      <w:r w:rsidRPr="00E200AE">
        <w:rPr>
          <w:rFonts w:ascii="Leelawadee UI" w:eastAsia="Leelawadee UI" w:hAnsi="Leelawadee UI" w:cs="Leelawadee UI"/>
          <w:spacing w:val="-1"/>
          <w:w w:val="114"/>
          <w:sz w:val="18"/>
          <w:szCs w:val="18"/>
        </w:rPr>
        <w:t>ໆ</w:t>
      </w:r>
      <w:r w:rsidRPr="00E200AE">
        <w:rPr>
          <w:rFonts w:ascii="Leelawadee UI" w:eastAsia="Leelawadee UI" w:hAnsi="Leelawadee UI" w:cs="Leelawadee UI"/>
          <w:spacing w:val="1"/>
          <w:w w:val="123"/>
          <w:sz w:val="18"/>
          <w:szCs w:val="18"/>
        </w:rPr>
        <w:t>ໃ</w:t>
      </w:r>
      <w:r w:rsidRPr="00E200AE">
        <w:rPr>
          <w:rFonts w:ascii="Leelawadee UI" w:eastAsia="Leelawadee UI" w:hAnsi="Leelawadee UI" w:cs="Leelawadee UI"/>
          <w:spacing w:val="-1"/>
          <w:w w:val="89"/>
          <w:sz w:val="18"/>
          <w:szCs w:val="18"/>
        </w:rPr>
        <w:t>ນ</w:t>
      </w:r>
      <w:r w:rsidRPr="00E200AE">
        <w:rPr>
          <w:rFonts w:ascii="Leelawadee UI" w:eastAsia="Leelawadee UI" w:hAnsi="Leelawadee UI" w:cs="Leelawadee UI"/>
          <w:spacing w:val="-1"/>
          <w:w w:val="98"/>
          <w:sz w:val="18"/>
          <w:szCs w:val="18"/>
        </w:rPr>
        <w:t>ທ</w:t>
      </w:r>
      <w:r w:rsidRPr="00E200AE">
        <w:rPr>
          <w:rFonts w:ascii="Leelawadee UI" w:eastAsia="Leelawadee UI" w:hAnsi="Leelawadee UI" w:cs="Leelawadee UI"/>
          <w:spacing w:val="-1"/>
          <w:w w:val="89"/>
          <w:sz w:val="18"/>
          <w:szCs w:val="18"/>
        </w:rPr>
        <w:t>ນ</w:t>
      </w:r>
      <w:r w:rsidRPr="00E200AE">
        <w:rPr>
          <w:rFonts w:ascii="Leelawadee UI" w:eastAsia="Leelawadee UI" w:hAnsi="Leelawadee UI" w:cs="Leelawadee UI"/>
          <w:spacing w:val="-1"/>
          <w:w w:val="98"/>
          <w:sz w:val="18"/>
          <w:szCs w:val="18"/>
        </w:rPr>
        <w:t>ທ</w:t>
      </w:r>
      <w:proofErr w:type="spellEnd"/>
      <w:r w:rsidRPr="00E200AE">
        <w:rPr>
          <w:w w:val="111"/>
          <w:sz w:val="18"/>
          <w:szCs w:val="18"/>
        </w:rPr>
        <w:t>,</w:t>
      </w:r>
      <w:r w:rsidRPr="00E200AE">
        <w:rPr>
          <w:spacing w:val="8"/>
          <w:sz w:val="18"/>
          <w:szCs w:val="18"/>
        </w:rPr>
        <w:t xml:space="preserve"> </w:t>
      </w:r>
      <w:proofErr w:type="spellStart"/>
      <w:r w:rsidRPr="00E200AE">
        <w:rPr>
          <w:rFonts w:ascii="Leelawadee UI" w:eastAsia="Leelawadee UI" w:hAnsi="Leelawadee UI" w:cs="Leelawadee UI"/>
          <w:spacing w:val="3"/>
          <w:sz w:val="18"/>
          <w:szCs w:val="18"/>
        </w:rPr>
        <w:t>ກ</w:t>
      </w:r>
      <w:r w:rsidRPr="00E200AE">
        <w:rPr>
          <w:rFonts w:ascii="Leelawadee UI" w:eastAsia="Leelawadee UI" w:hAnsi="Leelawadee UI" w:cs="Leelawadee UI"/>
          <w:sz w:val="18"/>
          <w:szCs w:val="18"/>
        </w:rPr>
        <w:t>ດ</w:t>
      </w:r>
      <w:proofErr w:type="spellEnd"/>
      <w:r w:rsidRPr="00E200AE">
        <w:rPr>
          <w:rFonts w:ascii="Leelawadee UI" w:eastAsia="Leelawadee UI" w:hAnsi="Leelawadee UI" w:cs="Leelawadee UI"/>
          <w:spacing w:val="-17"/>
          <w:sz w:val="18"/>
          <w:szCs w:val="18"/>
        </w:rPr>
        <w:t xml:space="preserve"> </w:t>
      </w:r>
      <w:r w:rsidRPr="00E200AE">
        <w:rPr>
          <w:w w:val="68"/>
          <w:sz w:val="18"/>
          <w:szCs w:val="18"/>
        </w:rPr>
        <w:t>1</w:t>
      </w:r>
      <w:r w:rsidRPr="00E200AE">
        <w:rPr>
          <w:spacing w:val="23"/>
          <w:w w:val="68"/>
          <w:sz w:val="18"/>
          <w:szCs w:val="18"/>
        </w:rPr>
        <w:t xml:space="preserve"> </w:t>
      </w:r>
      <w:proofErr w:type="spellStart"/>
      <w:r w:rsidRPr="00E200AE">
        <w:rPr>
          <w:rFonts w:ascii="Leelawadee UI" w:eastAsia="Leelawadee UI" w:hAnsi="Leelawadee UI" w:cs="Leelawadee UI"/>
          <w:w w:val="76"/>
          <w:sz w:val="18"/>
          <w:szCs w:val="18"/>
        </w:rPr>
        <w:t>ແ</w:t>
      </w:r>
      <w:r w:rsidRPr="00E200AE">
        <w:rPr>
          <w:rFonts w:ascii="Leelawadee UI" w:eastAsia="Leelawadee UI" w:hAnsi="Leelawadee UI" w:cs="Leelawadee UI"/>
          <w:spacing w:val="-1"/>
          <w:w w:val="95"/>
          <w:sz w:val="18"/>
          <w:szCs w:val="18"/>
        </w:rPr>
        <w:t>ລ</w:t>
      </w:r>
      <w:r w:rsidRPr="00E200AE">
        <w:rPr>
          <w:rFonts w:ascii="Leelawadee UI" w:eastAsia="Leelawadee UI" w:hAnsi="Leelawadee UI" w:cs="Leelawadee UI"/>
          <w:w w:val="132"/>
          <w:sz w:val="18"/>
          <w:szCs w:val="18"/>
        </w:rPr>
        <w:t>ະ</w:t>
      </w:r>
      <w:proofErr w:type="spellEnd"/>
      <w:r w:rsidRPr="00E200AE">
        <w:rPr>
          <w:rFonts w:ascii="Leelawadee UI" w:eastAsia="Leelawadee UI" w:hAnsi="Leelawadee UI" w:cs="Leelawadee UI"/>
          <w:spacing w:val="4"/>
          <w:sz w:val="18"/>
          <w:szCs w:val="18"/>
        </w:rPr>
        <w:t xml:space="preserve"> </w:t>
      </w:r>
      <w:proofErr w:type="spellStart"/>
      <w:r w:rsidRPr="00E200AE">
        <w:rPr>
          <w:rFonts w:ascii="Leelawadee UI" w:eastAsia="Leelawadee UI" w:hAnsi="Leelawadee UI" w:cs="Leelawadee UI"/>
          <w:spacing w:val="-1"/>
          <w:w w:val="94"/>
          <w:sz w:val="18"/>
          <w:szCs w:val="18"/>
        </w:rPr>
        <w:t>ຮ</w:t>
      </w:r>
      <w:r w:rsidRPr="00E200AE">
        <w:rPr>
          <w:rFonts w:ascii="Leelawadee UI" w:eastAsia="Leelawadee UI" w:hAnsi="Leelawadee UI" w:cs="Leelawadee UI"/>
          <w:spacing w:val="-1"/>
          <w:w w:val="95"/>
          <w:sz w:val="18"/>
          <w:szCs w:val="18"/>
        </w:rPr>
        <w:t>ອ</w:t>
      </w:r>
      <w:r w:rsidRPr="00E200AE">
        <w:rPr>
          <w:rFonts w:ascii="Leelawadee UI" w:eastAsia="Leelawadee UI" w:hAnsi="Leelawadee UI" w:cs="Leelawadee UI"/>
          <w:w w:val="80"/>
          <w:sz w:val="18"/>
          <w:szCs w:val="18"/>
        </w:rPr>
        <w:t>ງ</w:t>
      </w:r>
      <w:r w:rsidRPr="00E200AE">
        <w:rPr>
          <w:rFonts w:ascii="Leelawadee UI" w:eastAsia="Leelawadee UI" w:hAnsi="Leelawadee UI" w:cs="Leelawadee UI"/>
          <w:spacing w:val="2"/>
          <w:w w:val="94"/>
          <w:sz w:val="18"/>
          <w:szCs w:val="18"/>
        </w:rPr>
        <w:t>ຂ</w:t>
      </w:r>
      <w:r w:rsidRPr="00E200AE">
        <w:rPr>
          <w:rFonts w:ascii="Leelawadee UI" w:eastAsia="Leelawadee UI" w:hAnsi="Leelawadee UI" w:cs="Leelawadee UI"/>
          <w:spacing w:val="-1"/>
          <w:w w:val="98"/>
          <w:sz w:val="18"/>
          <w:szCs w:val="18"/>
        </w:rPr>
        <w:t>ທ</w:t>
      </w:r>
      <w:r w:rsidRPr="00E200AE">
        <w:rPr>
          <w:rFonts w:ascii="Leelawadee UI" w:eastAsia="Leelawadee UI" w:hAnsi="Leelawadee UI" w:cs="Leelawadee UI"/>
          <w:spacing w:val="-1"/>
          <w:w w:val="96"/>
          <w:sz w:val="18"/>
          <w:szCs w:val="18"/>
        </w:rPr>
        <w:t>ຈ</w:t>
      </w:r>
      <w:r w:rsidRPr="00E200AE">
        <w:rPr>
          <w:rFonts w:ascii="Leelawadee UI" w:eastAsia="Leelawadee UI" w:hAnsi="Leelawadee UI" w:cs="Leelawadee UI"/>
          <w:w w:val="132"/>
          <w:sz w:val="18"/>
          <w:szCs w:val="18"/>
        </w:rPr>
        <w:t>ະ</w:t>
      </w:r>
      <w:r w:rsidRPr="00E200AE">
        <w:rPr>
          <w:rFonts w:ascii="Leelawadee UI" w:eastAsia="Leelawadee UI" w:hAnsi="Leelawadee UI" w:cs="Leelawadee UI"/>
          <w:spacing w:val="-1"/>
          <w:w w:val="79"/>
          <w:sz w:val="18"/>
          <w:szCs w:val="18"/>
        </w:rPr>
        <w:t>ຕ</w:t>
      </w:r>
      <w:r w:rsidRPr="00E200AE">
        <w:rPr>
          <w:rFonts w:ascii="Leelawadee UI" w:eastAsia="Leelawadee UI" w:hAnsi="Leelawadee UI" w:cs="Leelawadee UI"/>
          <w:spacing w:val="2"/>
          <w:w w:val="92"/>
          <w:sz w:val="18"/>
          <w:szCs w:val="18"/>
        </w:rPr>
        <w:t>ດ</w:t>
      </w:r>
      <w:r w:rsidRPr="00E200AE">
        <w:rPr>
          <w:rFonts w:ascii="Leelawadee UI" w:eastAsia="Leelawadee UI" w:hAnsi="Leelawadee UI" w:cs="Leelawadee UI"/>
          <w:spacing w:val="-1"/>
          <w:w w:val="79"/>
          <w:sz w:val="18"/>
          <w:szCs w:val="18"/>
        </w:rPr>
        <w:t>ຕ</w:t>
      </w:r>
      <w:r w:rsidRPr="00E200AE">
        <w:rPr>
          <w:rFonts w:ascii="Leelawadee UI" w:eastAsia="Leelawadee UI" w:hAnsi="Leelawadee UI" w:cs="Leelawadee UI"/>
          <w:w w:val="91"/>
          <w:sz w:val="18"/>
          <w:szCs w:val="18"/>
        </w:rPr>
        <w:t>ກ</w:t>
      </w:r>
      <w:r w:rsidRPr="00E200AE">
        <w:rPr>
          <w:rFonts w:ascii="Leelawadee UI" w:eastAsia="Leelawadee UI" w:hAnsi="Leelawadee UI" w:cs="Leelawadee UI"/>
          <w:spacing w:val="-1"/>
          <w:w w:val="90"/>
          <w:sz w:val="18"/>
          <w:szCs w:val="18"/>
        </w:rPr>
        <w:t>ບ</w:t>
      </w:r>
      <w:r w:rsidRPr="00E200AE">
        <w:rPr>
          <w:rFonts w:ascii="Leelawadee UI" w:eastAsia="Leelawadee UI" w:hAnsi="Leelawadee UI" w:cs="Leelawadee UI"/>
          <w:spacing w:val="-1"/>
          <w:w w:val="95"/>
          <w:sz w:val="18"/>
          <w:szCs w:val="18"/>
        </w:rPr>
        <w:t>ລ</w:t>
      </w:r>
      <w:r w:rsidRPr="00E200AE">
        <w:rPr>
          <w:rFonts w:ascii="Leelawadee UI" w:eastAsia="Leelawadee UI" w:hAnsi="Leelawadee UI" w:cs="Leelawadee UI"/>
          <w:spacing w:val="2"/>
          <w:w w:val="82"/>
          <w:sz w:val="18"/>
          <w:szCs w:val="18"/>
        </w:rPr>
        <w:t>າ</w:t>
      </w:r>
      <w:r w:rsidRPr="00E200AE">
        <w:rPr>
          <w:rFonts w:ascii="Leelawadee UI" w:eastAsia="Leelawadee UI" w:hAnsi="Leelawadee UI" w:cs="Leelawadee UI"/>
          <w:spacing w:val="-1"/>
          <w:w w:val="95"/>
          <w:sz w:val="18"/>
          <w:szCs w:val="18"/>
        </w:rPr>
        <w:t>ມ</w:t>
      </w:r>
      <w:r w:rsidRPr="00E200AE">
        <w:rPr>
          <w:rFonts w:ascii="Leelawadee UI" w:eastAsia="Leelawadee UI" w:hAnsi="Leelawadee UI" w:cs="Leelawadee UI"/>
          <w:w w:val="76"/>
          <w:sz w:val="18"/>
          <w:szCs w:val="18"/>
        </w:rPr>
        <w:t>ແ</w:t>
      </w:r>
      <w:r w:rsidRPr="00E200AE">
        <w:rPr>
          <w:rFonts w:ascii="Leelawadee UI" w:eastAsia="Leelawadee UI" w:hAnsi="Leelawadee UI" w:cs="Leelawadee UI"/>
          <w:spacing w:val="-1"/>
          <w:w w:val="90"/>
          <w:sz w:val="18"/>
          <w:szCs w:val="18"/>
        </w:rPr>
        <w:t>ປ</w:t>
      </w:r>
      <w:r w:rsidRPr="00E200AE">
        <w:rPr>
          <w:rFonts w:ascii="Leelawadee UI" w:eastAsia="Leelawadee UI" w:hAnsi="Leelawadee UI" w:cs="Leelawadee UI"/>
          <w:w w:val="79"/>
          <w:sz w:val="18"/>
          <w:szCs w:val="18"/>
        </w:rPr>
        <w:t>ພ</w:t>
      </w:r>
      <w:r w:rsidRPr="00E200AE">
        <w:rPr>
          <w:rFonts w:ascii="Leelawadee UI" w:eastAsia="Leelawadee UI" w:hAnsi="Leelawadee UI" w:cs="Leelawadee UI"/>
          <w:spacing w:val="2"/>
          <w:w w:val="82"/>
          <w:sz w:val="18"/>
          <w:szCs w:val="18"/>
        </w:rPr>
        <w:t>າ</w:t>
      </w:r>
      <w:r w:rsidRPr="00E200AE">
        <w:rPr>
          <w:rFonts w:ascii="Leelawadee UI" w:eastAsia="Leelawadee UI" w:hAnsi="Leelawadee UI" w:cs="Leelawadee UI"/>
          <w:spacing w:val="2"/>
          <w:w w:val="94"/>
          <w:sz w:val="18"/>
          <w:szCs w:val="18"/>
        </w:rPr>
        <w:t>ສ</w:t>
      </w:r>
      <w:r w:rsidRPr="00E200AE">
        <w:rPr>
          <w:rFonts w:ascii="Leelawadee UI" w:eastAsia="Leelawadee UI" w:hAnsi="Leelawadee UI" w:cs="Leelawadee UI"/>
          <w:w w:val="82"/>
          <w:sz w:val="18"/>
          <w:szCs w:val="18"/>
        </w:rPr>
        <w:t>າ</w:t>
      </w:r>
      <w:proofErr w:type="spellEnd"/>
      <w:r w:rsidRPr="00E200AE">
        <w:rPr>
          <w:w w:val="111"/>
          <w:sz w:val="18"/>
          <w:szCs w:val="18"/>
        </w:rPr>
        <w:t>.</w:t>
      </w:r>
      <w:bookmarkStart w:id="0" w:name="_GoBack"/>
      <w:bookmarkEnd w:id="0"/>
    </w:p>
    <w:p w:rsidR="009C59E0" w:rsidRDefault="009C59E0">
      <w:pPr>
        <w:spacing w:before="4" w:line="140" w:lineRule="exact"/>
        <w:rPr>
          <w:sz w:val="14"/>
          <w:szCs w:val="14"/>
        </w:rPr>
      </w:pPr>
    </w:p>
    <w:p w:rsidR="009C59E0" w:rsidRDefault="009C59E0">
      <w:pPr>
        <w:spacing w:line="200" w:lineRule="exact"/>
      </w:pPr>
    </w:p>
    <w:p w:rsidR="009C59E0" w:rsidRDefault="009C59E0">
      <w:pPr>
        <w:spacing w:line="200" w:lineRule="exact"/>
      </w:pPr>
    </w:p>
    <w:p w:rsidR="009C59E0" w:rsidRDefault="009C59E0">
      <w:pPr>
        <w:spacing w:line="200" w:lineRule="exact"/>
      </w:pPr>
    </w:p>
    <w:p w:rsidR="009C59E0" w:rsidRDefault="009C59E0">
      <w:pPr>
        <w:spacing w:line="200" w:lineRule="exact"/>
      </w:pPr>
    </w:p>
    <w:p w:rsidR="009C59E0" w:rsidRDefault="009C59E0">
      <w:pPr>
        <w:spacing w:line="200" w:lineRule="exact"/>
      </w:pPr>
    </w:p>
    <w:p w:rsidR="009C59E0" w:rsidRDefault="009C59E0">
      <w:pPr>
        <w:spacing w:line="200" w:lineRule="exact"/>
      </w:pPr>
    </w:p>
    <w:p w:rsidR="009C59E0" w:rsidRDefault="00E200AE">
      <w:pPr>
        <w:spacing w:line="240" w:lineRule="exact"/>
        <w:ind w:left="2813"/>
        <w:rPr>
          <w:rFonts w:ascii="Leelawadee UI" w:eastAsia="Leelawadee UI" w:hAnsi="Leelawadee UI" w:cs="Leelawadee UI"/>
        </w:rPr>
      </w:pPr>
      <w:r>
        <w:pict>
          <v:shape id="_x0000_s1026" type="#_x0000_t75" style="position:absolute;left:0;text-align:left;margin-left:200.15pt;margin-top:-1.15pt;width:341.5pt;height:16.9pt;z-index:-251651584;mso-position-horizontal-relative:page">
            <v:imagedata r:id="rId6" o:title=""/>
            <w10:wrap anchorx="page"/>
          </v:shape>
        </w:pict>
      </w:r>
      <w:proofErr w:type="gramStart"/>
      <w:r>
        <w:t>Det</w:t>
      </w:r>
      <w:r>
        <w:rPr>
          <w:spacing w:val="1"/>
        </w:rPr>
        <w:t>r</w:t>
      </w:r>
      <w:r>
        <w:t xml:space="preserve">a </w:t>
      </w:r>
      <w:r>
        <w:rPr>
          <w:spacing w:val="5"/>
        </w:rPr>
        <w:t xml:space="preserve"> </w:t>
      </w:r>
      <w:r>
        <w:rPr>
          <w:spacing w:val="-1"/>
        </w:rPr>
        <w:t>W</w:t>
      </w:r>
      <w:r>
        <w:t>h</w:t>
      </w:r>
      <w:r>
        <w:rPr>
          <w:spacing w:val="-1"/>
        </w:rPr>
        <w:t>i</w:t>
      </w:r>
      <w:r>
        <w:rPr>
          <w:spacing w:val="2"/>
        </w:rPr>
        <w:t>t</w:t>
      </w:r>
      <w:r>
        <w:t>m</w:t>
      </w:r>
      <w:r>
        <w:rPr>
          <w:spacing w:val="-1"/>
        </w:rPr>
        <w:t>o</w:t>
      </w:r>
      <w:r>
        <w:rPr>
          <w:spacing w:val="1"/>
        </w:rPr>
        <w:t>r</w:t>
      </w:r>
      <w:r>
        <w:t>e</w:t>
      </w:r>
      <w:proofErr w:type="gramEnd"/>
      <w:r>
        <w:t>,</w:t>
      </w:r>
      <w:r>
        <w:rPr>
          <w:spacing w:val="44"/>
        </w:rPr>
        <w:t xml:space="preserve"> </w:t>
      </w:r>
      <w:proofErr w:type="spellStart"/>
      <w:r w:rsidR="00E21361" w:rsidRPr="00E21361">
        <w:rPr>
          <w:rFonts w:ascii="Leelawadee UI" w:hAnsi="Leelawadee UI" w:cs="Leelawadee UI"/>
        </w:rPr>
        <w:t>ຮອງປະທານຝ່າຍການມີສ່ວນຮ່ວມຂອງຊຸມຊົນ</w:t>
      </w:r>
      <w:proofErr w:type="spellEnd"/>
      <w:r w:rsidR="00E21361">
        <w:rPr>
          <w:rFonts w:ascii="Leelawadee UI" w:hAnsi="Leelawadee UI" w:cs="Leelawadee UI"/>
          <w:spacing w:val="44"/>
        </w:rPr>
        <w:t xml:space="preserve">/ </w:t>
      </w:r>
      <w:proofErr w:type="spellStart"/>
      <w:r>
        <w:rPr>
          <w:rFonts w:ascii="Leelawadee UI" w:eastAsia="Leelawadee UI" w:hAnsi="Leelawadee UI" w:cs="Leelawadee UI"/>
          <w:spacing w:val="1"/>
          <w:w w:val="89"/>
        </w:rPr>
        <w:t>ເ</w:t>
      </w:r>
      <w:r>
        <w:rPr>
          <w:rFonts w:ascii="Leelawadee UI" w:eastAsia="Leelawadee UI" w:hAnsi="Leelawadee UI" w:cs="Leelawadee UI"/>
          <w:w w:val="89"/>
        </w:rPr>
        <w:t>ຈາ</w:t>
      </w:r>
      <w:r>
        <w:rPr>
          <w:rFonts w:ascii="Leelawadee UI" w:eastAsia="Leelawadee UI" w:hAnsi="Leelawadee UI" w:cs="Leelawadee UI"/>
          <w:spacing w:val="-1"/>
          <w:w w:val="89"/>
        </w:rPr>
        <w:t>ໜ</w:t>
      </w:r>
      <w:r>
        <w:rPr>
          <w:rFonts w:ascii="Leelawadee UI" w:eastAsia="Leelawadee UI" w:hAnsi="Leelawadee UI" w:cs="Leelawadee UI"/>
          <w:w w:val="89"/>
        </w:rPr>
        <w:t>າ</w:t>
      </w:r>
      <w:r>
        <w:rPr>
          <w:rFonts w:ascii="Leelawadee UI" w:eastAsia="Leelawadee UI" w:hAnsi="Leelawadee UI" w:cs="Leelawadee UI"/>
          <w:spacing w:val="1"/>
          <w:w w:val="89"/>
        </w:rPr>
        <w:t>ທ</w:t>
      </w:r>
      <w:r>
        <w:rPr>
          <w:rFonts w:ascii="Leelawadee UI" w:eastAsia="Leelawadee UI" w:hAnsi="Leelawadee UI" w:cs="Leelawadee UI"/>
          <w:spacing w:val="3"/>
          <w:w w:val="89"/>
        </w:rPr>
        <w:t>ທ</w:t>
      </w:r>
      <w:r>
        <w:rPr>
          <w:rFonts w:ascii="Leelawadee UI" w:eastAsia="Leelawadee UI" w:hAnsi="Leelawadee UI" w:cs="Leelawadee UI"/>
          <w:spacing w:val="2"/>
          <w:w w:val="89"/>
        </w:rPr>
        <w:t>ດ</w:t>
      </w:r>
      <w:r>
        <w:rPr>
          <w:rFonts w:ascii="Leelawadee UI" w:eastAsia="Leelawadee UI" w:hAnsi="Leelawadee UI" w:cs="Leelawadee UI"/>
          <w:spacing w:val="1"/>
          <w:w w:val="89"/>
        </w:rPr>
        <w:t>ແ</w:t>
      </w:r>
      <w:r>
        <w:rPr>
          <w:rFonts w:ascii="Leelawadee UI" w:eastAsia="Leelawadee UI" w:hAnsi="Leelawadee UI" w:cs="Leelawadee UI"/>
          <w:w w:val="89"/>
        </w:rPr>
        <w:t>ລຄວາ</w:t>
      </w:r>
      <w:r>
        <w:rPr>
          <w:rFonts w:ascii="Leelawadee UI" w:eastAsia="Leelawadee UI" w:hAnsi="Leelawadee UI" w:cs="Leelawadee UI"/>
          <w:spacing w:val="1"/>
          <w:w w:val="89"/>
        </w:rPr>
        <w:t>ມຫ</w:t>
      </w:r>
      <w:r>
        <w:rPr>
          <w:rFonts w:ascii="Leelawadee UI" w:eastAsia="Leelawadee UI" w:hAnsi="Leelawadee UI" w:cs="Leelawadee UI"/>
          <w:w w:val="89"/>
        </w:rPr>
        <w:t>າກ</w:t>
      </w:r>
      <w:r>
        <w:rPr>
          <w:rFonts w:ascii="Leelawadee UI" w:eastAsia="Leelawadee UI" w:hAnsi="Leelawadee UI" w:cs="Leelawadee UI"/>
          <w:spacing w:val="1"/>
          <w:w w:val="89"/>
        </w:rPr>
        <w:t>ຫ</w:t>
      </w:r>
      <w:r>
        <w:rPr>
          <w:rFonts w:ascii="Leelawadee UI" w:eastAsia="Leelawadee UI" w:hAnsi="Leelawadee UI" w:cs="Leelawadee UI"/>
          <w:w w:val="89"/>
        </w:rPr>
        <w:t>າຍ</w:t>
      </w:r>
      <w:proofErr w:type="spellEnd"/>
      <w:r>
        <w:rPr>
          <w:w w:val="89"/>
        </w:rPr>
        <w:t>,</w:t>
      </w:r>
      <w:r>
        <w:rPr>
          <w:spacing w:val="35"/>
          <w:w w:val="89"/>
        </w:rPr>
        <w:t xml:space="preserve"> </w:t>
      </w:r>
      <w:proofErr w:type="spellStart"/>
      <w:r>
        <w:rPr>
          <w:rFonts w:ascii="Leelawadee UI" w:eastAsia="Leelawadee UI" w:hAnsi="Leelawadee UI" w:cs="Leelawadee UI"/>
          <w:w w:val="93"/>
        </w:rPr>
        <w:t>ຄວາ</w:t>
      </w:r>
      <w:r>
        <w:rPr>
          <w:rFonts w:ascii="Leelawadee UI" w:eastAsia="Leelawadee UI" w:hAnsi="Leelawadee UI" w:cs="Leelawadee UI"/>
          <w:spacing w:val="1"/>
          <w:w w:val="93"/>
        </w:rPr>
        <w:t>ມ</w:t>
      </w:r>
      <w:r>
        <w:rPr>
          <w:rFonts w:ascii="Leelawadee UI" w:eastAsia="Leelawadee UI" w:hAnsi="Leelawadee UI" w:cs="Leelawadee UI"/>
          <w:spacing w:val="-1"/>
          <w:w w:val="93"/>
        </w:rPr>
        <w:t>ເ</w:t>
      </w:r>
      <w:r>
        <w:rPr>
          <w:rFonts w:ascii="Leelawadee UI" w:eastAsia="Leelawadee UI" w:hAnsi="Leelawadee UI" w:cs="Leelawadee UI"/>
          <w:spacing w:val="1"/>
          <w:w w:val="93"/>
        </w:rPr>
        <w:t>ທ</w:t>
      </w:r>
      <w:r>
        <w:rPr>
          <w:rFonts w:ascii="Leelawadee UI" w:eastAsia="Leelawadee UI" w:hAnsi="Leelawadee UI" w:cs="Leelawadee UI"/>
          <w:w w:val="93"/>
        </w:rPr>
        <w:t>າ</w:t>
      </w:r>
      <w:r>
        <w:rPr>
          <w:rFonts w:ascii="Leelawadee UI" w:eastAsia="Leelawadee UI" w:hAnsi="Leelawadee UI" w:cs="Leelawadee UI"/>
          <w:spacing w:val="1"/>
          <w:w w:val="93"/>
        </w:rPr>
        <w:t>ທ</w:t>
      </w:r>
      <w:r>
        <w:rPr>
          <w:rFonts w:ascii="Leelawadee UI" w:eastAsia="Leelawadee UI" w:hAnsi="Leelawadee UI" w:cs="Leelawadee UI"/>
          <w:spacing w:val="3"/>
          <w:w w:val="93"/>
        </w:rPr>
        <w:t>ຽ</w:t>
      </w:r>
      <w:r>
        <w:rPr>
          <w:rFonts w:ascii="Leelawadee UI" w:eastAsia="Leelawadee UI" w:hAnsi="Leelawadee UI" w:cs="Leelawadee UI"/>
          <w:w w:val="93"/>
        </w:rPr>
        <w:t>ມ</w:t>
      </w:r>
      <w:proofErr w:type="spellEnd"/>
      <w:r>
        <w:rPr>
          <w:rFonts w:ascii="Leelawadee UI" w:eastAsia="Leelawadee UI" w:hAnsi="Leelawadee UI" w:cs="Leelawadee UI"/>
          <w:spacing w:val="15"/>
          <w:w w:val="93"/>
        </w:rPr>
        <w:t xml:space="preserve"> </w:t>
      </w:r>
      <w:proofErr w:type="spellStart"/>
      <w:r>
        <w:rPr>
          <w:rFonts w:ascii="Leelawadee UI" w:eastAsia="Leelawadee UI" w:hAnsi="Leelawadee UI" w:cs="Leelawadee UI"/>
          <w:spacing w:val="1"/>
          <w:w w:val="76"/>
        </w:rPr>
        <w:t>ແ</w:t>
      </w:r>
      <w:r>
        <w:rPr>
          <w:rFonts w:ascii="Leelawadee UI" w:eastAsia="Leelawadee UI" w:hAnsi="Leelawadee UI" w:cs="Leelawadee UI"/>
          <w:w w:val="108"/>
        </w:rPr>
        <w:t>ລະ</w:t>
      </w:r>
      <w:proofErr w:type="spellEnd"/>
      <w:r>
        <w:rPr>
          <w:rFonts w:ascii="Leelawadee UI" w:eastAsia="Leelawadee UI" w:hAnsi="Leelawadee UI" w:cs="Leelawadee UI"/>
          <w:spacing w:val="3"/>
        </w:rPr>
        <w:t xml:space="preserve"> </w:t>
      </w:r>
      <w:proofErr w:type="spellStart"/>
      <w:r>
        <w:rPr>
          <w:rFonts w:ascii="Leelawadee UI" w:eastAsia="Leelawadee UI" w:hAnsi="Leelawadee UI" w:cs="Leelawadee UI"/>
        </w:rPr>
        <w:t>ຄວາ</w:t>
      </w:r>
      <w:r>
        <w:rPr>
          <w:rFonts w:ascii="Leelawadee UI" w:eastAsia="Leelawadee UI" w:hAnsi="Leelawadee UI" w:cs="Leelawadee UI"/>
          <w:spacing w:val="3"/>
        </w:rPr>
        <w:t>ມ</w:t>
      </w:r>
      <w:r>
        <w:rPr>
          <w:rFonts w:ascii="Leelawadee UI" w:eastAsia="Leelawadee UI" w:hAnsi="Leelawadee UI" w:cs="Leelawadee UI"/>
        </w:rPr>
        <w:t>ກວ</w:t>
      </w:r>
      <w:r>
        <w:rPr>
          <w:rFonts w:ascii="Leelawadee UI" w:eastAsia="Leelawadee UI" w:hAnsi="Leelawadee UI" w:cs="Leelawadee UI"/>
          <w:spacing w:val="1"/>
        </w:rPr>
        <w:t>ມ</w:t>
      </w:r>
      <w:r>
        <w:rPr>
          <w:rFonts w:ascii="Leelawadee UI" w:eastAsia="Leelawadee UI" w:hAnsi="Leelawadee UI" w:cs="Leelawadee UI"/>
        </w:rPr>
        <w:t>ລວມ</w:t>
      </w:r>
      <w:proofErr w:type="spellEnd"/>
    </w:p>
    <w:p w:rsidR="009C59E0" w:rsidRDefault="009C59E0">
      <w:pPr>
        <w:spacing w:before="3" w:line="120" w:lineRule="exact"/>
        <w:rPr>
          <w:sz w:val="12"/>
          <w:szCs w:val="12"/>
        </w:rPr>
      </w:pPr>
    </w:p>
    <w:p w:rsidR="009C59E0" w:rsidRDefault="00E200AE">
      <w:pPr>
        <w:ind w:right="119"/>
        <w:jc w:val="right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585858"/>
          <w:sz w:val="18"/>
          <w:szCs w:val="18"/>
        </w:rPr>
        <w:t>12/23/2022</w:t>
      </w:r>
    </w:p>
    <w:sectPr w:rsidR="009C59E0">
      <w:type w:val="continuous"/>
      <w:pgSz w:w="12240" w:h="15840"/>
      <w:pgMar w:top="62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E1714"/>
    <w:multiLevelType w:val="multilevel"/>
    <w:tmpl w:val="05B417C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9E0"/>
    <w:rsid w:val="009C59E0"/>
    <w:rsid w:val="00E200AE"/>
    <w:rsid w:val="00E2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."/>
  <w:listSeparator w:val=","/>
  <w14:docId w14:val="1316723D"/>
  <w15:docId w15:val="{C36DD18D-F70C-47F6-AC5A-52963481B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Worth Transportation Authority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Phil Dupler</cp:lastModifiedBy>
  <cp:revision>3</cp:revision>
  <dcterms:created xsi:type="dcterms:W3CDTF">2023-02-28T18:52:00Z</dcterms:created>
  <dcterms:modified xsi:type="dcterms:W3CDTF">2023-02-28T19:04:00Z</dcterms:modified>
</cp:coreProperties>
</file>